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C0" w:rsidRDefault="00CF5489" w:rsidP="00467A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5489" w:rsidRDefault="00CF5489" w:rsidP="00467A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СЕВЕРНАЯ ОСЕТИЯ – АЛАНИЯ</w:t>
      </w:r>
    </w:p>
    <w:p w:rsidR="00CF5489" w:rsidRDefault="00CF5489" w:rsidP="00467A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br/>
        <w:t>МУНИЦИПАЛЬНОГО ОБРАЗОВАНИЯ АРДОНСКИЙ РАЙОН</w:t>
      </w: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5489" w:rsidRDefault="00CF5489" w:rsidP="00467A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67A60" w:rsidRDefault="00467A60" w:rsidP="00467A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5489" w:rsidRDefault="00CF5489" w:rsidP="00467A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 202</w:t>
      </w:r>
      <w:r w:rsidR="001A58EC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CF5489" w:rsidRDefault="00CF5489" w:rsidP="00467A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489" w:rsidRDefault="00CF5489" w:rsidP="00467A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A60" w:rsidRDefault="00467A60" w:rsidP="00467A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A60" w:rsidRDefault="00467A60" w:rsidP="00467A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A60" w:rsidRDefault="00467A60" w:rsidP="00467A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489" w:rsidRPr="00CF5489" w:rsidRDefault="00CF5489" w:rsidP="00467A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489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</w:t>
      </w:r>
    </w:p>
    <w:p w:rsidR="00CF5489" w:rsidRDefault="00CF5489" w:rsidP="00467A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="00467A60" w:rsidRPr="00467A60">
        <w:rPr>
          <w:rFonts w:ascii="Times New Roman" w:hAnsi="Times New Roman" w:cs="Times New Roman"/>
          <w:b/>
          <w:sz w:val="26"/>
          <w:szCs w:val="26"/>
        </w:rPr>
        <w:t>Согласование схем</w:t>
      </w:r>
      <w:r w:rsidR="00467A60">
        <w:rPr>
          <w:rFonts w:ascii="Times New Roman" w:hAnsi="Times New Roman" w:cs="Times New Roman"/>
          <w:b/>
          <w:sz w:val="26"/>
          <w:szCs w:val="26"/>
        </w:rPr>
        <w:t xml:space="preserve"> расположения</w:t>
      </w:r>
      <w:r w:rsidR="00467A60" w:rsidRPr="00467A60">
        <w:rPr>
          <w:rFonts w:ascii="Times New Roman" w:hAnsi="Times New Roman" w:cs="Times New Roman"/>
          <w:b/>
          <w:sz w:val="26"/>
          <w:szCs w:val="26"/>
        </w:rPr>
        <w:t xml:space="preserve"> объектов газоснабжения, используемых для обеспечения населения газом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489" w:rsidRDefault="00CF5489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законом от 6.10.2003г. №131-ФЗ «Об общих принципах организации местного самоуправления в Российской Федерации», </w:t>
      </w:r>
      <w:r w:rsidRPr="00CF5489">
        <w:rPr>
          <w:rFonts w:ascii="Times New Roman" w:hAnsi="Times New Roman" w:cs="Times New Roman"/>
          <w:sz w:val="26"/>
          <w:szCs w:val="26"/>
        </w:rPr>
        <w:t>Федеральным законом от</w:t>
      </w:r>
      <w:r>
        <w:rPr>
          <w:rFonts w:ascii="Times New Roman" w:hAnsi="Times New Roman" w:cs="Times New Roman"/>
          <w:sz w:val="26"/>
          <w:szCs w:val="26"/>
        </w:rPr>
        <w:t xml:space="preserve"> 27.07.2010 №210-ФЗ «</w:t>
      </w:r>
      <w:r w:rsidRPr="00CF548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услуг»</w:t>
      </w:r>
      <w:r w:rsidRPr="00CF5489">
        <w:rPr>
          <w:rFonts w:ascii="Times New Roman" w:hAnsi="Times New Roman" w:cs="Times New Roman"/>
          <w:sz w:val="26"/>
          <w:szCs w:val="26"/>
        </w:rPr>
        <w:t>, Фед</w:t>
      </w:r>
      <w:r>
        <w:rPr>
          <w:rFonts w:ascii="Times New Roman" w:hAnsi="Times New Roman" w:cs="Times New Roman"/>
          <w:sz w:val="26"/>
          <w:szCs w:val="26"/>
        </w:rPr>
        <w:t>еральным законом от 31.03.1999 №</w:t>
      </w:r>
      <w:r w:rsidRPr="00CF5489">
        <w:rPr>
          <w:rFonts w:ascii="Times New Roman" w:hAnsi="Times New Roman" w:cs="Times New Roman"/>
          <w:sz w:val="26"/>
          <w:szCs w:val="26"/>
        </w:rPr>
        <w:t>69-ФЗ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F5489">
        <w:rPr>
          <w:rFonts w:ascii="Times New Roman" w:hAnsi="Times New Roman" w:cs="Times New Roman"/>
          <w:sz w:val="26"/>
          <w:szCs w:val="26"/>
        </w:rPr>
        <w:t>О газос</w:t>
      </w:r>
      <w:r>
        <w:rPr>
          <w:rFonts w:ascii="Times New Roman" w:hAnsi="Times New Roman" w:cs="Times New Roman"/>
          <w:sz w:val="26"/>
          <w:szCs w:val="26"/>
        </w:rPr>
        <w:t>набжении в Российской Федерации»</w:t>
      </w:r>
      <w:r w:rsidRPr="00CF54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CF548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F5489" w:rsidRDefault="00CF5489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административный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газом».</w:t>
      </w:r>
    </w:p>
    <w:p w:rsidR="00AA4AB9" w:rsidRPr="00AA4AB9" w:rsidRDefault="00CF5489" w:rsidP="00467A60">
      <w:pPr>
        <w:pStyle w:val="a3"/>
        <w:widowControl w:val="0"/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A4AB9"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AA4AB9"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="00AA4AB9"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момента его подписания.</w:t>
      </w: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выполнения настоящего постановления возложить на заместителя главы – начальника отдела архитектуры и строительства АМС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МО 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Хаматова А.Ц.</w:t>
      </w: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З. Магомедов</w:t>
      </w: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AB9" w:rsidRPr="00AA4AB9" w:rsidRDefault="00AA4AB9" w:rsidP="00467A60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4E9" w:rsidRDefault="00BF24E9" w:rsidP="00467A60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A4AB9" w:rsidRDefault="00AA4AB9" w:rsidP="00467A60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A4AB9" w:rsidRPr="00CF5489" w:rsidRDefault="00AA4AB9" w:rsidP="00467A60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АМС </w:t>
      </w:r>
      <w:r>
        <w:rPr>
          <w:rFonts w:ascii="Times New Roman" w:hAnsi="Times New Roman" w:cs="Times New Roman"/>
          <w:sz w:val="26"/>
          <w:szCs w:val="26"/>
        </w:rPr>
        <w:br/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br/>
        <w:t>от _________ 202</w:t>
      </w:r>
      <w:r w:rsidR="009844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 № ___</w:t>
      </w:r>
    </w:p>
    <w:p w:rsidR="00AA4AB9" w:rsidRDefault="00AA4AB9" w:rsidP="00467A60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A4AB9" w:rsidRDefault="00AA4AB9" w:rsidP="00467A60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A4AB9" w:rsidRPr="00AA4AB9" w:rsidRDefault="00AA4AB9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B9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 w:rsidRPr="00AA4AB9">
        <w:rPr>
          <w:rFonts w:ascii="Times New Roman" w:hAnsi="Times New Roman" w:cs="Times New Roman"/>
          <w:b/>
          <w:sz w:val="26"/>
          <w:szCs w:val="26"/>
        </w:rPr>
        <w:br/>
        <w:t xml:space="preserve">предоставления муниципальной услуги </w:t>
      </w:r>
      <w:r w:rsidRPr="00AA4AB9">
        <w:rPr>
          <w:rFonts w:ascii="Times New Roman" w:hAnsi="Times New Roman" w:cs="Times New Roman"/>
          <w:b/>
          <w:sz w:val="26"/>
          <w:szCs w:val="26"/>
        </w:rPr>
        <w:br/>
        <w:t>«</w:t>
      </w:r>
      <w:r w:rsidR="00467A60" w:rsidRPr="00467A60">
        <w:rPr>
          <w:rFonts w:ascii="Times New Roman" w:hAnsi="Times New Roman" w:cs="Times New Roman"/>
          <w:b/>
          <w:sz w:val="26"/>
          <w:szCs w:val="26"/>
        </w:rPr>
        <w:t>Согласование схем</w:t>
      </w:r>
      <w:r w:rsidR="00467A60">
        <w:rPr>
          <w:rFonts w:ascii="Times New Roman" w:hAnsi="Times New Roman" w:cs="Times New Roman"/>
          <w:b/>
          <w:sz w:val="26"/>
          <w:szCs w:val="26"/>
        </w:rPr>
        <w:t xml:space="preserve"> расположения</w:t>
      </w:r>
      <w:r w:rsidR="00467A60" w:rsidRPr="00467A60">
        <w:rPr>
          <w:rFonts w:ascii="Times New Roman" w:hAnsi="Times New Roman" w:cs="Times New Roman"/>
          <w:b/>
          <w:sz w:val="26"/>
          <w:szCs w:val="26"/>
        </w:rPr>
        <w:t xml:space="preserve"> объектов газоснабжения, </w:t>
      </w:r>
      <w:r w:rsidR="00467A60" w:rsidRPr="00467A60">
        <w:rPr>
          <w:rFonts w:ascii="Times New Roman" w:hAnsi="Times New Roman" w:cs="Times New Roman"/>
          <w:b/>
          <w:sz w:val="26"/>
          <w:szCs w:val="26"/>
        </w:rPr>
        <w:br/>
        <w:t>используемых для обеспечения населения газом</w:t>
      </w:r>
      <w:r w:rsidRPr="00AA4AB9">
        <w:rPr>
          <w:rFonts w:ascii="Times New Roman" w:hAnsi="Times New Roman" w:cs="Times New Roman"/>
          <w:b/>
          <w:sz w:val="26"/>
          <w:szCs w:val="26"/>
        </w:rPr>
        <w:t>»</w:t>
      </w:r>
    </w:p>
    <w:p w:rsidR="00AA4AB9" w:rsidRDefault="00AA4AB9" w:rsidP="00467A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4437" w:rsidRDefault="00984437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984437"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  <w:t>I</w:t>
      </w:r>
      <w:r w:rsidRPr="00984437">
        <w:rPr>
          <w:rFonts w:ascii="Times New Roman" w:hAnsi="Times New Roman" w:cs="Times New Roman"/>
          <w:b/>
          <w:bCs/>
          <w:color w:val="00000A"/>
          <w:sz w:val="26"/>
          <w:szCs w:val="26"/>
        </w:rPr>
        <w:t>. Общие положения</w:t>
      </w:r>
    </w:p>
    <w:p w:rsidR="00467A60" w:rsidRPr="00984437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984437" w:rsidRPr="00984437" w:rsidRDefault="00984437" w:rsidP="00467A60">
      <w:pPr>
        <w:tabs>
          <w:tab w:val="left" w:pos="0"/>
        </w:tabs>
        <w:spacing w:after="0"/>
        <w:jc w:val="center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  <w:r w:rsidRPr="00984437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 xml:space="preserve">1.1. Предмет регулирования административного регламента </w:t>
      </w:r>
    </w:p>
    <w:p w:rsidR="00984437" w:rsidRPr="00984437" w:rsidRDefault="00984437" w:rsidP="00467A60">
      <w:pPr>
        <w:spacing w:after="0"/>
        <w:jc w:val="center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  <w:r w:rsidRPr="00984437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предоставления муниципальной услуги</w:t>
      </w:r>
    </w:p>
    <w:p w:rsidR="00984437" w:rsidRDefault="00984437" w:rsidP="00467A6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84437"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Административный регламент </w:t>
      </w:r>
      <w:r w:rsidRPr="0098443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</w:t>
      </w:r>
      <w:r w:rsidRPr="00984437">
        <w:rPr>
          <w:rFonts w:ascii="Times New Roman" w:hAnsi="Times New Roman" w:cs="Times New Roman"/>
          <w:color w:val="00000A"/>
          <w:sz w:val="26"/>
          <w:szCs w:val="26"/>
        </w:rPr>
        <w:t>услуги «Согласование схем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расположения</w:t>
      </w:r>
      <w:r w:rsidRPr="00984437">
        <w:rPr>
          <w:rFonts w:ascii="Times New Roman" w:hAnsi="Times New Roman" w:cs="Times New Roman"/>
          <w:color w:val="00000A"/>
          <w:sz w:val="26"/>
          <w:szCs w:val="26"/>
        </w:rPr>
        <w:t xml:space="preserve"> объектов газоснабжения, используемых для обеспечения населением газом» (далее </w:t>
      </w:r>
      <w:r w:rsidRPr="00984437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noBreakHyphen/>
        <w:t xml:space="preserve"> </w:t>
      </w:r>
      <w:r w:rsidRPr="00984437"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984437">
        <w:rPr>
          <w:rFonts w:ascii="Times New Roman" w:hAnsi="Times New Roman" w:cs="Times New Roman"/>
          <w:color w:val="00000A"/>
          <w:sz w:val="26"/>
          <w:szCs w:val="26"/>
        </w:rPr>
        <w:t xml:space="preserve">о согласовании схем объектов газоснабжения, используемых для обеспечения населения газом на территории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  <w:r w:rsidRPr="0098443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60F12" w:rsidRPr="00984437" w:rsidRDefault="00760F12" w:rsidP="00467A6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4437" w:rsidRPr="00984437" w:rsidRDefault="00984437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984437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1.2. Лица, </w:t>
      </w:r>
      <w:r w:rsidRPr="00984437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имеющие</w:t>
      </w:r>
      <w:r w:rsidRPr="00984437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право на получение муниципальной услуги</w:t>
      </w:r>
    </w:p>
    <w:p w:rsidR="00984437" w:rsidRDefault="00984437" w:rsidP="00467A60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984437">
        <w:rPr>
          <w:rFonts w:ascii="Times New Roman" w:hAnsi="Times New Roman" w:cs="Times New Roman"/>
          <w:color w:val="00000A"/>
          <w:sz w:val="26"/>
          <w:szCs w:val="26"/>
        </w:rPr>
        <w:t xml:space="preserve">Муниципальная услуга по согласованию схем расположения </w:t>
      </w:r>
      <w:proofErr w:type="gramStart"/>
      <w:r w:rsidRPr="00984437">
        <w:rPr>
          <w:rFonts w:ascii="Times New Roman" w:hAnsi="Times New Roman" w:cs="Times New Roman"/>
          <w:color w:val="00000A"/>
          <w:sz w:val="26"/>
          <w:szCs w:val="26"/>
        </w:rPr>
        <w:t>объектов газоснабжения, используемых для обеспечения населения газом</w:t>
      </w:r>
      <w:r w:rsidRPr="00984437">
        <w:rPr>
          <w:rFonts w:ascii="Times New Roman" w:eastAsia="PMingLiU" w:hAnsi="Times New Roman" w:cs="Times New Roman"/>
          <w:color w:val="00000A"/>
          <w:sz w:val="26"/>
          <w:szCs w:val="26"/>
        </w:rPr>
        <w:t xml:space="preserve"> </w:t>
      </w:r>
      <w:r w:rsidRPr="00984437">
        <w:rPr>
          <w:rFonts w:ascii="Times New Roman" w:hAnsi="Times New Roman" w:cs="Times New Roman"/>
          <w:color w:val="00000A"/>
          <w:sz w:val="26"/>
          <w:szCs w:val="26"/>
        </w:rPr>
        <w:t>предоставляется</w:t>
      </w:r>
      <w:proofErr w:type="gramEnd"/>
      <w:r w:rsidRPr="00984437">
        <w:rPr>
          <w:rFonts w:ascii="Times New Roman" w:hAnsi="Times New Roman" w:cs="Times New Roman"/>
          <w:color w:val="00000A"/>
          <w:sz w:val="26"/>
          <w:szCs w:val="26"/>
        </w:rPr>
        <w:t xml:space="preserve"> физическим, юридическим лицам, а также их уполномоченным представителям </w:t>
      </w:r>
      <w:r w:rsidR="00760F12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984437">
        <w:rPr>
          <w:rFonts w:ascii="Times New Roman" w:hAnsi="Times New Roman" w:cs="Times New Roman"/>
          <w:color w:val="00000A"/>
          <w:sz w:val="26"/>
          <w:szCs w:val="26"/>
        </w:rPr>
        <w:t>в соответствии с требованиями действующего законодательства.</w:t>
      </w:r>
    </w:p>
    <w:p w:rsidR="00760F12" w:rsidRPr="00984437" w:rsidRDefault="00760F12" w:rsidP="00467A60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984437">
        <w:rPr>
          <w:rFonts w:ascii="Times New Roman" w:hAnsi="Times New Roman" w:cs="Times New Roman"/>
          <w:b/>
          <w:color w:val="00000A"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984437" w:rsidRPr="00AA4AB9" w:rsidRDefault="00984437" w:rsidP="00467A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Информирование о предоставлении муниципальной услуги осуществляет администраци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муниципального образования 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Северная Осетия-Алания. </w:t>
      </w:r>
    </w:p>
    <w:p w:rsidR="00984437" w:rsidRPr="00AA4AB9" w:rsidRDefault="00984437" w:rsidP="00760F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местонахождения: 363330, Республика Северная Осетия-А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лания, 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г. Ардон, ул. Советов,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АМС МО </w:t>
      </w:r>
      <w:proofErr w:type="spellStart"/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район: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понедельника по пятницу с 9:00 до 18:00 часов, перерыв с 13:00 до 14:00 часов, суббота, воскресенье – выходные дни.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граждан: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онедельник - 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 с 14.00 до 16.00 часов.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Справочный телефон АМС МО 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предоставления муниципальной услуги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: (886732) 30178 доб. 22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6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АМС МО 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район: </w:t>
      </w:r>
      <w:hyperlink r:id="rId9" w:history="1">
        <w:r w:rsidRPr="00AA4AB9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amsardon</w:t>
        </w:r>
        <w:r w:rsidRPr="00AA4AB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07@</w:t>
        </w:r>
        <w:r w:rsidRPr="00AA4AB9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yandex</w:t>
        </w:r>
        <w:r w:rsidRPr="00AA4AB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AA4AB9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 муниципального образования 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в информационно - телекоммуникационной сети Интернет (далее - сеть Интернет),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котором содержится информация о предоставлении муниципальной услуги: http://www.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ardon</w:t>
      </w:r>
      <w:proofErr w:type="spellEnd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заявителей по вопросам предоставления муниципальной услуги (в том числе о ходе предоставления муниципальной услуги) на их индивидуальные устные и письменные обращения осуществляется специалистами отдела 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и имущественных отношений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устное информирование заявителей происходит в рамках личного приёма. Прием осуществляется специалис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имущественных отношений АМС МО </w:t>
      </w:r>
      <w:proofErr w:type="spellStart"/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Индивидуальное устное информирование каждого заявителя специалист, участвующий в предоставлении муниципальной услуги, осуществляет не более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для подготовки ответа требуется продолжительное время, специалист, участвующий в предоставлении муниципальной услуги и осуществляющий индивидуальное устное информирование, предлагает заявителю обратиться за необходимой информацией в письменном виде или назначить другое удобное для заявителя время для получения информации.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информирование заявителя на его обращение в письменной форме или в форме электронного документа осуществляется в соответствии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r w:rsidRPr="00AA4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Федеральным законом от 02.05.2006г. № 59-ФЗ «О порядке рассмотрения обращений граждан Российской Федерации». 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67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Порядок, форма и место размещения информации о правилах предоставления муниципальной услуги.</w:t>
      </w:r>
    </w:p>
    <w:p w:rsidR="00984437" w:rsidRPr="00AA4AB9" w:rsidRDefault="00984437" w:rsidP="00467A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муниципальной услуге размещается на официальном сайте администрации местного самоуправления муниципального образования </w:t>
      </w:r>
      <w:proofErr w:type="spellStart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путем опубликования настоящего административного регламента. Размещение информации осуществляется постоянно по мере её обновления </w:t>
      </w:r>
      <w:r w:rsidRPr="00AA4A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поступления.</w:t>
      </w:r>
    </w:p>
    <w:p w:rsidR="00760F12" w:rsidRDefault="00760F12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  <w:lang w:val="en-US"/>
        </w:rPr>
        <w:t>II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. Стандарт предоставления муниципальной услуги</w:t>
      </w:r>
    </w:p>
    <w:p w:rsidR="00467A60" w:rsidRDefault="00467A60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2.1. Наименование муниципальной услуги</w:t>
      </w:r>
    </w:p>
    <w:p w:rsidR="00467A60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Согласование схем объектов газоснабжения, используемых для обеспечения населения газом. </w:t>
      </w:r>
    </w:p>
    <w:p w:rsidR="00467A60" w:rsidRPr="00467A60" w:rsidRDefault="00467A60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2.2. Наименование органа, предоставляющего муниципальную услугу</w:t>
      </w:r>
    </w:p>
    <w:p w:rsidR="00760F12" w:rsidRDefault="00984437" w:rsidP="00467A60">
      <w:pPr>
        <w:numPr>
          <w:ilvl w:val="0"/>
          <w:numId w:val="3"/>
        </w:numPr>
        <w:tabs>
          <w:tab w:val="left" w:pos="57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Муниципальная услуга предоставляется администрацией 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местного самоуправления муниципального образования </w:t>
      </w:r>
      <w:proofErr w:type="spellStart"/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  <w:r w:rsidR="00760F12">
        <w:rPr>
          <w:rFonts w:ascii="Times New Roman" w:hAnsi="Times New Roman" w:cs="Times New Roman"/>
          <w:color w:val="00000A"/>
          <w:sz w:val="26"/>
          <w:szCs w:val="26"/>
        </w:rPr>
        <w:t xml:space="preserve">. </w:t>
      </w:r>
    </w:p>
    <w:p w:rsidR="00467A60" w:rsidRPr="00760F12" w:rsidRDefault="00984437" w:rsidP="00467A60">
      <w:pPr>
        <w:numPr>
          <w:ilvl w:val="0"/>
          <w:numId w:val="3"/>
        </w:numPr>
        <w:tabs>
          <w:tab w:val="left" w:pos="57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Заявление о предоставлении муниципальной услуги может быть подано через многофункциональный центр предоставления государственных 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760F12">
        <w:rPr>
          <w:rFonts w:ascii="Times New Roman" w:hAnsi="Times New Roman" w:cs="Times New Roman"/>
          <w:color w:val="00000A"/>
          <w:sz w:val="26"/>
          <w:szCs w:val="26"/>
        </w:rPr>
        <w:lastRenderedPageBreak/>
        <w:t xml:space="preserve">и муниципальных услуг (далее - МФЦ), при наличии заключенного соглашения 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760F12">
        <w:rPr>
          <w:rFonts w:ascii="Times New Roman" w:hAnsi="Times New Roman" w:cs="Times New Roman"/>
          <w:color w:val="00000A"/>
          <w:sz w:val="26"/>
          <w:szCs w:val="26"/>
        </w:rPr>
        <w:t>о взаимодействии (далее - Соглашение)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>.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Орган, предоставляющи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й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муниципальную услугу по согласованию схем расположения объектов газоснабжения, используемых для обеспечения населения газом, не вправе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с обращением в иные государственные органы (органы местного самоуправления) и организации.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2.3 Результат предоставления муниципальной услуги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Результатом предостав</w:t>
      </w:r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>ления муниципальной услуги является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согласование схем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ы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расположения объектов газоснабжения, используемых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для обеспечения населения газом либо мотивированный отказ в предоставлении муниципальной услуги.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</w:t>
      </w:r>
      <w:r w:rsidR="00467A60">
        <w:rPr>
          <w:rFonts w:ascii="Times New Roman" w:hAnsi="Times New Roman" w:cs="Times New Roman"/>
          <w:b/>
          <w:color w:val="00000A"/>
          <w:sz w:val="26"/>
          <w:szCs w:val="26"/>
        </w:rPr>
        <w:t>4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. Срок предоставления муниципальной услуги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467A60" w:rsidRPr="00467A60" w:rsidRDefault="00467A60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2.5</w:t>
      </w:r>
      <w:r w:rsidR="00984437" w:rsidRPr="00467A60">
        <w:rPr>
          <w:rFonts w:ascii="Times New Roman" w:hAnsi="Times New Roman" w:cs="Times New Roman"/>
          <w:b/>
          <w:color w:val="00000A"/>
          <w:sz w:val="26"/>
          <w:szCs w:val="26"/>
        </w:rPr>
        <w:t>. Правовые основания предоставления муниципальной услуги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1276"/>
        </w:tabs>
        <w:suppressAutoHyphens/>
        <w:spacing w:after="0"/>
        <w:ind w:left="0" w:firstLine="851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467A60">
        <w:rPr>
          <w:rFonts w:ascii="Times New Roman" w:eastAsia="ヒラギノ角ゴ Pro W3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67A60">
        <w:rPr>
          <w:rFonts w:ascii="Times New Roman" w:eastAsia="ヒラギノ角ゴ Pro W3" w:hAnsi="Times New Roman" w:cs="Times New Roman"/>
          <w:sz w:val="26"/>
          <w:szCs w:val="26"/>
        </w:rPr>
        <w:t>с</w:t>
      </w:r>
      <w:proofErr w:type="gramEnd"/>
      <w:r w:rsidRPr="00467A60">
        <w:rPr>
          <w:rFonts w:ascii="Times New Roman" w:eastAsia="ヒラギノ角ゴ Pro W3" w:hAnsi="Times New Roman" w:cs="Times New Roman"/>
          <w:sz w:val="26"/>
          <w:szCs w:val="26"/>
        </w:rPr>
        <w:t>:</w:t>
      </w:r>
    </w:p>
    <w:p w:rsidR="00984437" w:rsidRPr="00467A60" w:rsidRDefault="00467A60" w:rsidP="00467A60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 </w:t>
      </w:r>
      <w:r w:rsidR="00984437" w:rsidRPr="00467A60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№ 59-ФЗ от 02.05.2006 «О порядке рассмотрения обращений граждан Российской Федерации»;</w:t>
      </w:r>
    </w:p>
    <w:p w:rsidR="00984437" w:rsidRPr="00467A60" w:rsidRDefault="00984437" w:rsidP="00467A60">
      <w:pPr>
        <w:tabs>
          <w:tab w:val="left" w:pos="709"/>
          <w:tab w:val="left" w:pos="993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- Федеральным законом Российской Федерации № 131-ФЗ от 06.10.2003 «Об общих принципах организации местного самоуправления в Российской Федерации»;</w:t>
      </w:r>
    </w:p>
    <w:p w:rsidR="00984437" w:rsidRPr="00467A60" w:rsidRDefault="00984437" w:rsidP="00467A60">
      <w:pPr>
        <w:tabs>
          <w:tab w:val="left" w:pos="709"/>
          <w:tab w:val="left" w:pos="993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- Федеральным законом Российско</w:t>
      </w:r>
      <w:r w:rsidR="00467A60">
        <w:rPr>
          <w:rFonts w:ascii="Times New Roman" w:hAnsi="Times New Roman" w:cs="Times New Roman"/>
          <w:sz w:val="26"/>
          <w:szCs w:val="26"/>
        </w:rPr>
        <w:t>й Федерации от 27.07.2010 № 210-</w:t>
      </w:r>
      <w:r w:rsidRPr="00467A60">
        <w:rPr>
          <w:rFonts w:ascii="Times New Roman" w:hAnsi="Times New Roman" w:cs="Times New Roman"/>
          <w:sz w:val="26"/>
          <w:szCs w:val="26"/>
        </w:rPr>
        <w:t>ФЗ «Об организации предоставления государственных и муниципальных услуг»;</w:t>
      </w:r>
    </w:p>
    <w:p w:rsidR="00984437" w:rsidRPr="00467A60" w:rsidRDefault="00984437" w:rsidP="00467A60">
      <w:pPr>
        <w:tabs>
          <w:tab w:val="left" w:pos="993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- распоряжением Правительства Российской Федерации от 17.12.2009 </w:t>
      </w:r>
      <w:r w:rsidR="00467A60">
        <w:rPr>
          <w:rFonts w:ascii="Times New Roman" w:hAnsi="Times New Roman" w:cs="Times New Roman"/>
          <w:sz w:val="26"/>
          <w:szCs w:val="26"/>
        </w:rPr>
        <w:br/>
      </w:r>
      <w:r w:rsidRPr="00467A60">
        <w:rPr>
          <w:rFonts w:ascii="Times New Roman" w:hAnsi="Times New Roman" w:cs="Times New Roman"/>
          <w:sz w:val="26"/>
          <w:szCs w:val="26"/>
        </w:rPr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84437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- </w:t>
      </w:r>
      <w:r w:rsidR="00467A60" w:rsidRPr="00467A60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7A60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регламентом. 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</w:t>
      </w:r>
      <w:r w:rsidR="00467A60">
        <w:rPr>
          <w:rFonts w:ascii="Times New Roman" w:hAnsi="Times New Roman" w:cs="Times New Roman"/>
          <w:b/>
          <w:color w:val="00000A"/>
          <w:sz w:val="26"/>
          <w:szCs w:val="26"/>
        </w:rPr>
        <w:t>6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. Исчерпывающий перечень документов, необходимых </w:t>
      </w: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в соответствии с законодательными и иными нормативными правовыми актами Российской Федерации для предоставления муниципальной услуги 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45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2.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6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.1. Для </w:t>
      </w:r>
      <w:r w:rsidRPr="00467A60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предоставления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муниципальной услуги заявитель представляет: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45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1) заявление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(о</w:t>
      </w:r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бразец заявления  о предоставлении муниципальной услуги по согласованию схем расположения </w:t>
      </w:r>
      <w:proofErr w:type="gramStart"/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>объектов газоснабжения, используемых для обеспечения населения газом</w:t>
      </w:r>
      <w:r w:rsidR="00467A60" w:rsidRPr="00467A60">
        <w:rPr>
          <w:rFonts w:ascii="Times New Roman" w:eastAsia="PMingLiU" w:hAnsi="Times New Roman" w:cs="Times New Roman"/>
          <w:color w:val="00000A"/>
          <w:sz w:val="26"/>
          <w:szCs w:val="26"/>
        </w:rPr>
        <w:t xml:space="preserve"> представлен</w:t>
      </w:r>
      <w:proofErr w:type="gramEnd"/>
      <w:r w:rsidR="00467A60" w:rsidRPr="00467A60">
        <w:rPr>
          <w:rFonts w:ascii="Times New Roman" w:eastAsia="PMingLiU" w:hAnsi="Times New Roman" w:cs="Times New Roman"/>
          <w:color w:val="00000A"/>
          <w:sz w:val="26"/>
          <w:szCs w:val="26"/>
        </w:rPr>
        <w:t xml:space="preserve"> в приложении </w:t>
      </w:r>
      <w:r w:rsidR="00467A60" w:rsidRPr="00760F12">
        <w:rPr>
          <w:rFonts w:ascii="Times New Roman" w:eastAsia="PMingLiU" w:hAnsi="Times New Roman" w:cs="Times New Roman"/>
          <w:sz w:val="26"/>
          <w:szCs w:val="26"/>
        </w:rPr>
        <w:t>3</w:t>
      </w:r>
      <w:r w:rsidR="00467A60" w:rsidRPr="00467A60">
        <w:rPr>
          <w:rFonts w:ascii="Times New Roman" w:eastAsia="PMingLiU" w:hAnsi="Times New Roman" w:cs="Times New Roman"/>
          <w:color w:val="00000A"/>
          <w:sz w:val="26"/>
          <w:szCs w:val="26"/>
        </w:rPr>
        <w:t xml:space="preserve"> к</w:t>
      </w:r>
      <w:r w:rsidR="00467A60">
        <w:rPr>
          <w:rFonts w:ascii="Times New Roman" w:eastAsia="PMingLiU" w:hAnsi="Times New Roman" w:cs="Times New Roman"/>
          <w:color w:val="00000A"/>
          <w:sz w:val="26"/>
          <w:szCs w:val="26"/>
        </w:rPr>
        <w:t xml:space="preserve"> настоящему </w:t>
      </w:r>
      <w:r w:rsidR="00467A60" w:rsidRPr="00467A60">
        <w:rPr>
          <w:rFonts w:ascii="Times New Roman" w:eastAsia="PMingLiU" w:hAnsi="Times New Roman" w:cs="Times New Roman"/>
          <w:color w:val="00000A"/>
          <w:sz w:val="26"/>
          <w:szCs w:val="26"/>
        </w:rPr>
        <w:t>Административному регламенту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;</w:t>
      </w:r>
    </w:p>
    <w:p w:rsidR="00984437" w:rsidRPr="00467A60" w:rsidRDefault="00984437" w:rsidP="00467A60">
      <w:pPr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lastRenderedPageBreak/>
        <w:t xml:space="preserve">2) копии документов, удостоверяющих личность, либо личность представителя физического или юридического лица; 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3) схема расположения объектов газоснабжения, для обеспечения населения газом в количестве 2 (двух) экземпляров (подлинники) (схема может быть предоставлена как в форме электронного документа, так и в форме на бумажном носителе); 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4) копии свидетельства о государственной регистрации физического лица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</w:t>
      </w:r>
    </w:p>
    <w:p w:rsid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5)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84437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Ответственность за достоверность представляемых сведений возлагается на заявителя.</w:t>
      </w:r>
    </w:p>
    <w:p w:rsidR="00984437" w:rsidRPr="00467A60" w:rsidRDefault="00467A60" w:rsidP="00467A60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2.6.2.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- выписка из Единого государственного реестра юридических лиц - в отношении юридических лиц; 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Орган, предоставляющи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й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муни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ципальную услугу по согласованию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схем объектов газоснабжения, используемых для обеспечения населения газом,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4437" w:rsidRPr="00760F12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proofErr w:type="gramStart"/>
      <w:r w:rsidRPr="00760F12">
        <w:rPr>
          <w:rFonts w:ascii="Times New Roman" w:hAnsi="Times New Roman" w:cs="Times New Roman"/>
          <w:color w:val="00000A"/>
          <w:sz w:val="26"/>
          <w:szCs w:val="26"/>
        </w:rPr>
        <w:t>Орган, предоставляющи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>й</w:t>
      </w:r>
      <w:r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 услугу о согласовании схем объектов газоснабжения, используемых для обеспечения населения газом, не вправе требовать от заявителя также представления документов и информации, 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760F12">
        <w:rPr>
          <w:rFonts w:ascii="Times New Roman" w:hAnsi="Times New Roman" w:cs="Times New Roman"/>
          <w:color w:val="00000A"/>
          <w:sz w:val="26"/>
          <w:szCs w:val="26"/>
        </w:rPr>
        <w:t>с нормативными правовыми</w:t>
      </w:r>
      <w:proofErr w:type="gramEnd"/>
      <w:r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 актами Российской Федерации, нормативными правовыми актами 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>Республики Северная Осетия - Алания</w:t>
      </w:r>
      <w:r w:rsidRPr="00760F12">
        <w:rPr>
          <w:rFonts w:ascii="Times New Roman" w:hAnsi="Times New Roman" w:cs="Times New Roman"/>
          <w:color w:val="00000A"/>
          <w:sz w:val="26"/>
          <w:szCs w:val="26"/>
        </w:rPr>
        <w:t>, муниципальными правовыми актами.</w:t>
      </w:r>
      <w:r w:rsidR="00760F12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Заявитель вправе представить указанные документы и информацию в </w:t>
      </w:r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  <w:r w:rsidRPr="00760F12">
        <w:rPr>
          <w:rFonts w:ascii="Times New Roman" w:hAnsi="Times New Roman" w:cs="Times New Roman"/>
          <w:color w:val="00000A"/>
          <w:sz w:val="26"/>
          <w:szCs w:val="26"/>
        </w:rPr>
        <w:t xml:space="preserve"> по собственной инициативе.</w:t>
      </w:r>
    </w:p>
    <w:p w:rsidR="00984437" w:rsidRPr="00467A60" w:rsidRDefault="00984437" w:rsidP="00467A60">
      <w:pPr>
        <w:tabs>
          <w:tab w:val="left" w:pos="0"/>
        </w:tabs>
        <w:spacing w:after="0"/>
        <w:ind w:left="1212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467A60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2.7</w:t>
      </w:r>
      <w:r w:rsidR="00984437"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. Исчерпывающий перечень оснований для отказа в приеме </w:t>
      </w:r>
      <w:r w:rsidR="00760F12">
        <w:rPr>
          <w:rFonts w:ascii="Times New Roman" w:hAnsi="Times New Roman" w:cs="Times New Roman"/>
          <w:b/>
          <w:color w:val="00000A"/>
          <w:sz w:val="26"/>
          <w:szCs w:val="26"/>
        </w:rPr>
        <w:br/>
      </w:r>
      <w:r w:rsidR="00984437" w:rsidRPr="00467A60">
        <w:rPr>
          <w:rFonts w:ascii="Times New Roman" w:hAnsi="Times New Roman" w:cs="Times New Roman"/>
          <w:b/>
          <w:color w:val="00000A"/>
          <w:sz w:val="26"/>
          <w:szCs w:val="26"/>
        </w:rPr>
        <w:t>документов, необходимых для предоставления</w:t>
      </w:r>
      <w:r w:rsidR="00760F1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</w:t>
      </w:r>
      <w:r w:rsidR="00984437" w:rsidRPr="00467A60">
        <w:rPr>
          <w:rFonts w:ascii="Times New Roman" w:hAnsi="Times New Roman" w:cs="Times New Roman"/>
          <w:b/>
          <w:color w:val="00000A"/>
          <w:sz w:val="26"/>
          <w:szCs w:val="26"/>
        </w:rPr>
        <w:t>муниципальной услуги</w:t>
      </w:r>
    </w:p>
    <w:p w:rsidR="00984437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Основания для отказа заявителю в приеме документов отсутствуют.</w:t>
      </w:r>
    </w:p>
    <w:p w:rsidR="00467A60" w:rsidRDefault="00467A60" w:rsidP="00467A60">
      <w:pPr>
        <w:suppressAutoHyphens/>
        <w:spacing w:after="0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467A60" w:rsidRPr="00467A60" w:rsidRDefault="00467A60" w:rsidP="00467A60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2.8. 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И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67A60" w:rsidRPr="00467A60" w:rsidRDefault="00467A60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2.8.1. Основания для приостановления предоставления муниципальной услуги отсутствуют.</w:t>
      </w:r>
    </w:p>
    <w:p w:rsidR="00467A60" w:rsidRPr="00467A60" w:rsidRDefault="00467A60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2.8.2. Основаниям для отказа в предоставлении муниципальной услуги может быть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непредставление или предоставление не в полном об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ъеме документов, указанных в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пункт</w:t>
      </w:r>
      <w:r>
        <w:rPr>
          <w:rFonts w:ascii="Times New Roman" w:hAnsi="Times New Roman" w:cs="Times New Roman"/>
          <w:color w:val="00000A"/>
          <w:sz w:val="26"/>
          <w:szCs w:val="26"/>
        </w:rPr>
        <w:t>е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2.6.1. настояще</w:t>
      </w:r>
      <w:r>
        <w:rPr>
          <w:rFonts w:ascii="Times New Roman" w:hAnsi="Times New Roman" w:cs="Times New Roman"/>
          <w:color w:val="00000A"/>
          <w:sz w:val="26"/>
          <w:szCs w:val="26"/>
        </w:rPr>
        <w:t>го административного регламента.</w:t>
      </w:r>
    </w:p>
    <w:p w:rsidR="00467A60" w:rsidRPr="00467A60" w:rsidRDefault="00467A60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2.8.3.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отказу в предоставлении муниципальной услуги.</w:t>
      </w: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</w:t>
      </w:r>
      <w:r w:rsidR="00467A60">
        <w:rPr>
          <w:rFonts w:ascii="Times New Roman" w:hAnsi="Times New Roman" w:cs="Times New Roman"/>
          <w:b/>
          <w:color w:val="00000A"/>
          <w:sz w:val="26"/>
          <w:szCs w:val="26"/>
        </w:rPr>
        <w:t>9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. Порядок, размер и основания взимания платы, взимаемой за предоставление муниципальной услуги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Предоставление муниципальной услуги о согласовании схем расположения </w:t>
      </w:r>
      <w:proofErr w:type="gram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>объектов газоснабжения, используемых для обеспечения населения газом осуществляется</w:t>
      </w:r>
      <w:proofErr w:type="gram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бесплатно.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ind w:hanging="142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2.1</w:t>
      </w:r>
      <w:r w:rsidR="00467A60">
        <w:rPr>
          <w:rFonts w:ascii="Times New Roman" w:hAnsi="Times New Roman" w:cs="Times New Roman"/>
          <w:b/>
          <w:color w:val="00000A"/>
          <w:sz w:val="26"/>
          <w:szCs w:val="26"/>
        </w:rPr>
        <w:t>0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. Максимальный срок ожидания в очереди при подаче запроса </w:t>
      </w:r>
      <w:r w:rsidR="00467A60">
        <w:rPr>
          <w:rFonts w:ascii="Times New Roman" w:hAnsi="Times New Roman" w:cs="Times New Roman"/>
          <w:b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о предоставлении муниципальной услуги, услуги организации, участвующей </w:t>
      </w:r>
      <w:r w:rsidR="00467A60">
        <w:rPr>
          <w:rFonts w:ascii="Times New Roman" w:hAnsi="Times New Roman" w:cs="Times New Roman"/>
          <w:b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в предоставлении муниципальной услуги, и при получении результата предоставления таких услуг 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Срок ожидания в очереди при получении результата предоставления государственной муниципальной услуги не должен превышать 15 минут.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467A60" w:rsidRPr="00467A60" w:rsidRDefault="00467A60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2.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11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. Срок и порядок регистрации запроса заявителя</w:t>
      </w:r>
    </w:p>
    <w:p w:rsidR="00467A60" w:rsidRDefault="00467A60" w:rsidP="00467A60">
      <w:pPr>
        <w:numPr>
          <w:ilvl w:val="0"/>
          <w:numId w:val="3"/>
        </w:numPr>
        <w:tabs>
          <w:tab w:val="left" w:pos="51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Обращение заявителя, в том числе в электронной форме, </w:t>
      </w:r>
      <w:r w:rsidRPr="00467A60">
        <w:rPr>
          <w:rFonts w:ascii="Times New Roman" w:hAnsi="Times New Roman" w:cs="Times New Roman"/>
          <w:sz w:val="26"/>
          <w:szCs w:val="26"/>
        </w:rPr>
        <w:t>подлежит обязательной регистрации в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67A60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67A60">
        <w:rPr>
          <w:rFonts w:ascii="Times New Roman" w:hAnsi="Times New Roman" w:cs="Times New Roman"/>
          <w:sz w:val="26"/>
          <w:szCs w:val="26"/>
        </w:rPr>
        <w:t xml:space="preserve"> не превышающий трех рабочих дней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с</w:t>
      </w:r>
      <w:r w:rsidR="00760F12">
        <w:rPr>
          <w:rFonts w:ascii="Times New Roman" w:hAnsi="Times New Roman" w:cs="Times New Roman"/>
          <w:color w:val="00000A"/>
          <w:sz w:val="26"/>
          <w:szCs w:val="26"/>
        </w:rPr>
        <w:t>о дня  поступления обращения в а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дминистрацию. </w:t>
      </w:r>
    </w:p>
    <w:p w:rsidR="00467A60" w:rsidRDefault="00467A60" w:rsidP="00467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467A60" w:rsidRPr="00467A60" w:rsidRDefault="00467A60" w:rsidP="00467A60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A60">
        <w:rPr>
          <w:rFonts w:ascii="Times New Roman" w:hAnsi="Times New Roman" w:cs="Times New Roman"/>
          <w:b/>
          <w:sz w:val="26"/>
          <w:szCs w:val="26"/>
        </w:rPr>
        <w:t xml:space="preserve">2.12.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67A60">
        <w:rPr>
          <w:rFonts w:ascii="Times New Roman" w:hAnsi="Times New Roman" w:cs="Times New Roman"/>
          <w:b/>
          <w:sz w:val="26"/>
          <w:szCs w:val="26"/>
        </w:rPr>
        <w:t>муниципальная услуга.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район, оборудуются места для парковки автотранспортных средств. Доступ заявителей к парковочным местам является бесплатным.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Прием заявителей осуществляется в кабинете специалистов, участвующих в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услуги, либо в фойе здания.</w:t>
      </w:r>
      <w:r w:rsidRPr="00467A60">
        <w:rPr>
          <w:rFonts w:ascii="Times New Roman" w:hAnsi="Times New Roman" w:cs="Times New Roman"/>
          <w:sz w:val="26"/>
          <w:szCs w:val="26"/>
        </w:rPr>
        <w:t xml:space="preserve"> Приём заявителей с целью консультирования или предоставления муниципальной услуги проводится </w:t>
      </w:r>
      <w:r w:rsidRPr="00467A60">
        <w:rPr>
          <w:rFonts w:ascii="Times New Roman" w:hAnsi="Times New Roman" w:cs="Times New Roman"/>
          <w:sz w:val="26"/>
          <w:szCs w:val="26"/>
        </w:rPr>
        <w:br/>
        <w:t xml:space="preserve">в помещении, оборудованном столами, стульями и оснащенном средствами связи, </w:t>
      </w:r>
      <w:r w:rsidRPr="00467A60">
        <w:rPr>
          <w:rFonts w:ascii="Times New Roman" w:hAnsi="Times New Roman" w:cs="Times New Roman"/>
          <w:sz w:val="26"/>
          <w:szCs w:val="26"/>
        </w:rPr>
        <w:lastRenderedPageBreak/>
        <w:t>персональным компьютером с доступом к сети Интернет, печатающим устройством. Кабинеты приема заявителей должны быть оборудованы информационными табличками (вывесками) с указанием номера кабинета, Ф.И.О. и должности специалиста, участвующего в предоставлении муниципальной услуги, графиком приема.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условия беспрепятственного доступа к объекту (зданию, помещению), </w:t>
      </w:r>
      <w:r w:rsidRPr="00467A60">
        <w:rPr>
          <w:rFonts w:ascii="Times New Roman" w:hAnsi="Times New Roman" w:cs="Times New Roman"/>
          <w:sz w:val="26"/>
          <w:szCs w:val="26"/>
        </w:rPr>
        <w:br/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услуга, </w:t>
      </w:r>
      <w:r w:rsidRPr="00467A60">
        <w:rPr>
          <w:rFonts w:ascii="Times New Roman" w:hAnsi="Times New Roman" w:cs="Times New Roman"/>
          <w:sz w:val="26"/>
          <w:szCs w:val="26"/>
        </w:rPr>
        <w:br/>
        <w:t>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67A60" w:rsidRPr="00467A60" w:rsidRDefault="00467A60" w:rsidP="00467A60">
      <w:pPr>
        <w:pStyle w:val="a3"/>
        <w:numPr>
          <w:ilvl w:val="0"/>
          <w:numId w:val="3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984437" w:rsidRPr="00467A60" w:rsidRDefault="00467A60" w:rsidP="00467A60">
      <w:pPr>
        <w:pStyle w:val="a3"/>
        <w:numPr>
          <w:ilvl w:val="0"/>
          <w:numId w:val="3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место предоставления муниципальной услуги принимаются меры для обеспечения ее предоставления по месту жительства инвалида или в дистанционном режиме.</w:t>
      </w:r>
    </w:p>
    <w:p w:rsidR="00984437" w:rsidRPr="00467A60" w:rsidRDefault="00984437" w:rsidP="00467A60">
      <w:pPr>
        <w:spacing w:after="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2.14. Показатели доступности и качества предоставления </w:t>
      </w:r>
      <w:r w:rsidR="00467A60">
        <w:rPr>
          <w:rFonts w:ascii="Times New Roman" w:hAnsi="Times New Roman" w:cs="Times New Roman"/>
          <w:b/>
          <w:bCs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b/>
          <w:bCs/>
          <w:color w:val="00000A"/>
          <w:sz w:val="26"/>
          <w:szCs w:val="26"/>
        </w:rPr>
        <w:t>муниципальной услуги</w:t>
      </w:r>
    </w:p>
    <w:p w:rsidR="00984437" w:rsidRPr="00467A60" w:rsidRDefault="00984437" w:rsidP="00467A60">
      <w:pPr>
        <w:overflowPunct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Cs/>
          <w:color w:val="00000A"/>
          <w:sz w:val="26"/>
          <w:szCs w:val="26"/>
        </w:rPr>
        <w:t xml:space="preserve">2.14.1. Показателем качества и доступности муниципальной услуги является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Cs/>
          <w:color w:val="00000A"/>
          <w:sz w:val="26"/>
          <w:szCs w:val="26"/>
        </w:rPr>
        <w:t xml:space="preserve">2.14.2.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Показателями доступности муниципальной услуги являются: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количество взаимодействий со специалистом при предоставлении муниципальной услуги – не более двух;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984437" w:rsidRPr="00467A60" w:rsidRDefault="00984437" w:rsidP="00467A60">
      <w:pPr>
        <w:tabs>
          <w:tab w:val="left" w:pos="72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количество повторных обращений граждан в подразделение за предоставлением информации о ходе предоставления муниципальной услуги;</w:t>
      </w:r>
    </w:p>
    <w:p w:rsidR="00984437" w:rsidRPr="00467A60" w:rsidRDefault="00984437" w:rsidP="00467A60">
      <w:pPr>
        <w:tabs>
          <w:tab w:val="left" w:pos="72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возможность получения муниципальной услуги в МФЦ;</w:t>
      </w:r>
    </w:p>
    <w:p w:rsidR="00984437" w:rsidRPr="00467A60" w:rsidRDefault="00984437" w:rsidP="00467A60">
      <w:pPr>
        <w:tabs>
          <w:tab w:val="left" w:pos="72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транспортная доступность к местам предоставления муниципальной услуги.</w:t>
      </w:r>
    </w:p>
    <w:p w:rsidR="00984437" w:rsidRPr="00467A60" w:rsidRDefault="00984437" w:rsidP="00467A60">
      <w:pPr>
        <w:tabs>
          <w:tab w:val="left" w:pos="72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lastRenderedPageBreak/>
        <w:t>Показателями качества муниципальной услуги являются: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соблюдение сроков предоставления муниципальной услуги;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отсутствие обоснованных жалоб граждан на предоставление муниципальной услуги.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984437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bCs/>
          <w:color w:val="00000A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84437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2.15.1.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467A60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2.15.2. </w:t>
      </w:r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>Информация о многофункциональном центре: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Филиал Государственного бюджетного учреждения Республики Северная Осетия-Алания «Многофункциональный центр предоставления государственных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br/>
        <w:t xml:space="preserve">и муниципальных услуг» в </w:t>
      </w:r>
      <w:proofErr w:type="spell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>Ардонском</w:t>
      </w:r>
      <w:proofErr w:type="spell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районе. 363333, РСО-Алания, г. Ардон,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br/>
        <w:t>ул. Пролетарская 90 «а».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График работы: понедельник, вторник, четверг, пятница: с 8.00 до 18.00,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среда с 8.00 до 20.00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суббота: с 8.00 до 14.00.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Выходной день: воскресенье.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Справочный телефон: (86736) 3-13-09.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Адрес электронной почты: </w:t>
      </w:r>
      <w:hyperlink r:id="rId10" w:history="1">
        <w:r w:rsidRPr="00467A60">
          <w:rPr>
            <w:rFonts w:ascii="Times New Roman" w:hAnsi="Times New Roman"/>
            <w:color w:val="00000A"/>
            <w:sz w:val="26"/>
            <w:szCs w:val="26"/>
          </w:rPr>
          <w:t>mfcardon@mail.ru</w:t>
        </w:r>
      </w:hyperlink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iCs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  <w:lang w:val="en-US"/>
        </w:rPr>
        <w:t>III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. Состав, последовательность и сроки выполнения </w:t>
      </w: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firstLine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bCs/>
          <w:color w:val="00000A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1) прием заявления и документов, необходимых для предоставления муниципальной услуги;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2) рассмотрение заявления и представленных документов;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3) формирование и направление межведомственного запроса;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4) принятие решения о предоставлении (об отказе предоставления) муниципальной услуги;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5) выдача результатов муниципальной услуги.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3.2. Блок-схема предоставления муниципальной услуги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6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Pr="00467A60">
        <w:rPr>
          <w:rFonts w:ascii="Times New Roman" w:hAnsi="Times New Roman" w:cs="Times New Roman"/>
          <w:sz w:val="26"/>
          <w:szCs w:val="26"/>
        </w:rPr>
        <w:t>2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к Административному регламенту.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3.3. Прием заявления и документов, необходимых</w:t>
      </w: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для предоставления муниципальной услуги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proofErr w:type="gram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Основанием для начала осуществления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 процедуры по приему заявлений является поступление </w:t>
      </w:r>
      <w:r w:rsidRPr="00467A60">
        <w:rPr>
          <w:rFonts w:ascii="Times New Roman" w:hAnsi="Times New Roman" w:cs="Times New Roman"/>
          <w:sz w:val="26"/>
          <w:szCs w:val="26"/>
        </w:rPr>
        <w:t xml:space="preserve">в </w:t>
      </w:r>
      <w:r w:rsidR="00467A60" w:rsidRPr="00467A60">
        <w:rPr>
          <w:rFonts w:ascii="Times New Roman" w:hAnsi="Times New Roman" w:cs="Times New Roman"/>
          <w:sz w:val="26"/>
          <w:szCs w:val="26"/>
        </w:rPr>
        <w:t>отдел документационного и протокольного обеспечения администрации</w:t>
      </w:r>
      <w:r w:rsidRPr="00467A60">
        <w:rPr>
          <w:rFonts w:ascii="Times New Roman" w:hAnsi="Times New Roman" w:cs="Times New Roman"/>
          <w:sz w:val="26"/>
          <w:szCs w:val="26"/>
        </w:rPr>
        <w:t xml:space="preserve">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при личном обращении,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в письменном виде,</w:t>
      </w:r>
      <w:r w:rsidR="00760F12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в электронной форме, а также переданных через МФЦ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в соответствии с Соглашением, в установленном  порядке, если исполнение данной процедуры предусмотрено заключенным Соглашение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м, заявления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  <w:t>о предоставлении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муниципальной услуги и прилагаемых к нему документов.</w:t>
      </w:r>
      <w:proofErr w:type="gramEnd"/>
    </w:p>
    <w:p w:rsidR="00467A60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Прием заявления о предоставлении муниципальной услуги и прилагаемых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к нему документов осуществляется специалистом, ответственным за прием заявления.</w:t>
      </w:r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984437" w:rsidRPr="00467A60" w:rsidRDefault="00467A60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Регистрация заявления осуществляется специалистом  ответственным за регистрацию заявлений.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Срок регистрации заявлений о предоставлении муниципальной услуги не должен превышать </w:t>
      </w:r>
      <w:r>
        <w:rPr>
          <w:rFonts w:ascii="Times New Roman" w:hAnsi="Times New Roman" w:cs="Times New Roman"/>
          <w:color w:val="00000A"/>
          <w:sz w:val="26"/>
          <w:szCs w:val="26"/>
        </w:rPr>
        <w:t>трех рабочих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дн</w:t>
      </w:r>
      <w:r>
        <w:rPr>
          <w:rFonts w:ascii="Times New Roman" w:hAnsi="Times New Roman" w:cs="Times New Roman"/>
          <w:color w:val="00000A"/>
          <w:sz w:val="26"/>
          <w:szCs w:val="26"/>
        </w:rPr>
        <w:t>ей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со дня  подачи заявления. </w:t>
      </w:r>
    </w:p>
    <w:p w:rsid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Результатом административной процедуры является прием и регистрация заявления и представленных документов и передача заявления главе 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для резолюции, после резолюции главы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gramStart"/>
      <w:r w:rsidR="00467A60">
        <w:rPr>
          <w:rFonts w:ascii="Times New Roman" w:hAnsi="Times New Roman" w:cs="Times New Roman"/>
          <w:color w:val="00000A"/>
          <w:sz w:val="26"/>
          <w:szCs w:val="26"/>
        </w:rPr>
        <w:t>район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, уполномоченный специалист направляет</w:t>
      </w:r>
      <w:proofErr w:type="gram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заявление ответственному за подготовку документов. </w:t>
      </w:r>
    </w:p>
    <w:p w:rsidR="00760F12" w:rsidRDefault="00760F12" w:rsidP="00467A60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3.4. Рассмотрение заявления и представленных документов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165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Основанием для начала исполнения административной процедуры является поступление специалисту </w:t>
      </w:r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заявления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и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пакета документов на предоставление муниципальной услуги.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Ответственный специалист проверяет наличие всех документов,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в соответствии с перечнем, указанным в Административном регламенте – </w:t>
      </w:r>
      <w:r w:rsidR="00E23DD9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в течение трех рабочих дней с момента регистрации заявления.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Результатом административной процедуры является: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- подготовка и направление письма заявителю об отказе в предоставлении муниципальной услуги.</w:t>
      </w:r>
    </w:p>
    <w:p w:rsidR="00984437" w:rsidRPr="00467A60" w:rsidRDefault="00984437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- подготовка и направление межведомственных запросов </w:t>
      </w:r>
      <w:r w:rsidR="00E23DD9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в государственные органы и организации в целях получения информации, необходимой для предоставления муниципальной услуги.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Специалист, ответственный за исполнение муниципальной услуги уведомляет заявителя о результатах административной процедуры по телефону, по электронной почте или письменно (при невозможности уведомить заявителя по телефону или по электронной почте). </w:t>
      </w:r>
    </w:p>
    <w:p w:rsidR="00760F12" w:rsidRDefault="00760F12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E23DD9" w:rsidRDefault="00E23DD9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 xml:space="preserve">3.5. Принятие решения о предоставлении </w:t>
      </w: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(об отказе предоставления) муниципальной услуги</w:t>
      </w:r>
    </w:p>
    <w:p w:rsid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3.5.1.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Принятие решения о предоставлении (об отказе предоставления) муниципальной услуги осуществляется путем:</w:t>
      </w: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согласование главой 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схемы расположения объекта газоснабжения.</w:t>
      </w:r>
    </w:p>
    <w:p w:rsidR="00984437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>подготовка уведомления об отказе в предоставлении муниципальной услуги – не позднее 30 календарных дней.</w:t>
      </w:r>
    </w:p>
    <w:p w:rsidR="00984437" w:rsidRPr="00467A60" w:rsidRDefault="00984437" w:rsidP="00467A60">
      <w:pPr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Принятие решения о предоставлении (об отказе предоставления) муниципальной услуги осуществляется главой 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район.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6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3.5.2.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Результатом административной процедуры является  </w:t>
      </w:r>
      <w:proofErr w:type="gram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>согласованная</w:t>
      </w:r>
      <w:proofErr w:type="gram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главой 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схем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ы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расположения объектов газоснабжения, используемых для обеспечения населения газом. 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6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84437" w:rsidRPr="00467A60" w:rsidRDefault="00984437" w:rsidP="00467A6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3.6. Выдача результатов муниципальной услуги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Основанием для начала административной процедуры является: согласование схемы расположения объекта газоснабжения.  </w:t>
      </w:r>
    </w:p>
    <w:p w:rsidR="00984437" w:rsidRPr="00467A60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При личном приеме у заявителя проверяется документ, удостоверяющий личность, документы, подтверждающие представительские полномочия (в случаях получения постановления представителем заявителя). </w:t>
      </w:r>
    </w:p>
    <w:p w:rsidR="00984437" w:rsidRDefault="00984437" w:rsidP="00467A60">
      <w:pPr>
        <w:numPr>
          <w:ilvl w:val="0"/>
          <w:numId w:val="3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67A60" w:rsidRDefault="00467A60" w:rsidP="00467A60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  <w:lang w:val="en-US"/>
        </w:rPr>
        <w:t>IV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. Формы контроля за исполнением Административного регламента</w:t>
      </w: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4.1. Текущий </w:t>
      </w:r>
      <w:proofErr w:type="gram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>контроль за</w:t>
      </w:r>
      <w:proofErr w:type="gram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соблюдением и исполнением специалистами АМС МО </w:t>
      </w:r>
      <w:proofErr w:type="spell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 положений настоящего Административного регламента и иных нормативных правовых актов, устанавливающих требования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br/>
        <w:t xml:space="preserve">к предоставлению муниципальной услуги, за принятием решений должностными лицами осуществляется Главой АМС МО </w:t>
      </w:r>
      <w:proofErr w:type="spell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 либо лицом, его замещающим.</w:t>
      </w: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4.2. Текущий </w:t>
      </w:r>
      <w:proofErr w:type="gram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>контроль за</w:t>
      </w:r>
      <w:proofErr w:type="gramEnd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администрации.</w:t>
      </w: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4.3. Проверки могут быть плановыми (осуществляться на основании полугодовых и годовых планов работы администрации) и внеплановыми.</w:t>
      </w: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4.4. Плановые проверки проводятся с периодичностью, определяемой индивидуальными правовыми актами администрации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4.5. </w:t>
      </w:r>
      <w:proofErr w:type="gramStart"/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Уполномоченные специалисты администрации,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lastRenderedPageBreak/>
        <w:t>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4.6. Руководитель администрации либо лицо, его замещающее, принимает меры в случае ненадлежащего исполнения должностными лицами администрации служебных обязанностей в соответствии с законодательством Российской Федерации.</w:t>
      </w:r>
    </w:p>
    <w:p w:rsidR="00467A60" w:rsidRPr="00467A60" w:rsidRDefault="00467A60" w:rsidP="00467A6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4.7.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регламента.</w:t>
      </w: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67A60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АМС МО </w:t>
      </w:r>
      <w:proofErr w:type="spellStart"/>
      <w:r w:rsidRPr="00467A60">
        <w:rPr>
          <w:rFonts w:ascii="Times New Roman" w:hAnsi="Times New Roman" w:cs="Times New Roman"/>
          <w:b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b/>
          <w:sz w:val="26"/>
          <w:szCs w:val="26"/>
        </w:rPr>
        <w:t xml:space="preserve"> район, а также её должностных лиц при предоставлении муниципальной услуги.</w:t>
      </w:r>
      <w:proofErr w:type="gramEnd"/>
    </w:p>
    <w:p w:rsidR="00467A60" w:rsidRPr="00467A60" w:rsidRDefault="00467A60" w:rsidP="00467A60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A60" w:rsidRPr="00467A60" w:rsidRDefault="00467A60" w:rsidP="00467A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5.1. Заявители вправе обратиться с жалобой на действия (бездействие) муниципальных служащих, а также принимаемые ими решения при предоставлении муниципальной услуги (далее – жалоба) к главе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467A60" w:rsidRPr="00467A60" w:rsidRDefault="00467A60" w:rsidP="00467A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5.2. Глава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 проводит личный прием заявителей по вопросам обжалования действий (бездействия) должностных лиц администрации, а также принимаемых ими решений при исполнении муниципальной услуги.</w:t>
      </w:r>
    </w:p>
    <w:p w:rsidR="00467A60" w:rsidRPr="00467A60" w:rsidRDefault="00467A60" w:rsidP="00467A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Личный прием проводится по предварительной записи. Запись заинтересованного лица проводится при личном обращении в администрацию или по телефону: (86732) 30177 доб. 237 Специалист, осуществляющий запись на личный прием, информирует заинтересованное лицо о дате, времени, месте приема.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5.3. Жалоба может быть направлена по почте, по электронной почте, через МФЦ, а также может быть принята при личном приеме заявителя.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а) наименование органа, должностного лица администрации, муниципального служащего, решения и действия (бездействие) которых обжалуются;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A60">
        <w:rPr>
          <w:rFonts w:ascii="Times New Roman" w:hAnsi="Times New Roman" w:cs="Times New Roman"/>
          <w:sz w:val="26"/>
          <w:szCs w:val="26"/>
        </w:rPr>
        <w:t>б)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район, либо муниципального служащего;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lastRenderedPageBreak/>
        <w:t>г) доводы, на основании которых заявитель не согласен с решением и (или) действием (бездействием) администрации (жилищной комиссии), либо</w:t>
      </w:r>
      <w:r w:rsidRPr="00467A60">
        <w:rPr>
          <w:rFonts w:ascii="Times New Roman" w:hAnsi="Times New Roman" w:cs="Times New Roman"/>
          <w:sz w:val="26"/>
          <w:szCs w:val="26"/>
        </w:rPr>
        <w:br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5.5. Предметом досудебного (внесудебного) </w:t>
      </w:r>
      <w:proofErr w:type="gramStart"/>
      <w:r w:rsidRPr="00467A60">
        <w:rPr>
          <w:rFonts w:ascii="Times New Roman" w:hAnsi="Times New Roman" w:cs="Times New Roman"/>
          <w:sz w:val="26"/>
          <w:szCs w:val="26"/>
        </w:rPr>
        <w:t>обжалования</w:t>
      </w:r>
      <w:proofErr w:type="gramEnd"/>
      <w:r w:rsidRPr="00467A60">
        <w:rPr>
          <w:rFonts w:ascii="Times New Roman" w:hAnsi="Times New Roman" w:cs="Times New Roman"/>
          <w:sz w:val="26"/>
          <w:szCs w:val="26"/>
        </w:rPr>
        <w:t xml:space="preserve"> в том числе могут являться: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а) нарушение срока регистрации заявления о предоставлении муниципальной услуги (уведомления);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67A60">
        <w:rPr>
          <w:rFonts w:ascii="Times New Roman" w:hAnsi="Times New Roman" w:cs="Times New Roman"/>
          <w:sz w:val="26"/>
          <w:szCs w:val="26"/>
        </w:rPr>
        <w:br/>
        <w:t>РСО-Алания, муниципальными правовыми актами для предоставления муниципальной услуги;</w:t>
      </w:r>
    </w:p>
    <w:p w:rsidR="00467A60" w:rsidRPr="00467A60" w:rsidRDefault="00467A60" w:rsidP="00467A60">
      <w:pPr>
        <w:pStyle w:val="ConsPlusNormal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РСО-Алания, муниципальными правовыми актами для предоставления муниципальной услуги, у заявителя;</w:t>
      </w:r>
    </w:p>
    <w:p w:rsidR="00467A60" w:rsidRPr="00467A60" w:rsidRDefault="00467A60" w:rsidP="00467A60">
      <w:pPr>
        <w:pStyle w:val="ConsPlusNormal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A60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РСО-Алания, муниципальными правовыми актами;</w:t>
      </w:r>
      <w:proofErr w:type="gramEnd"/>
    </w:p>
    <w:p w:rsidR="00467A60" w:rsidRPr="00467A60" w:rsidRDefault="00467A60" w:rsidP="00467A60">
      <w:pPr>
        <w:pStyle w:val="ConsPlusNormal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РСО-Алания, муниципальными правовыми актами.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5.6. Основанием для начала процедуры досудебного (внесудебного) обжалования является поступление в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 жалобы заявителя.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5.7. Заявители имеют право на получение информации и документов, необходимых для обоснования и рассмотрения жалобы.</w:t>
      </w:r>
    </w:p>
    <w:p w:rsidR="00467A60" w:rsidRPr="00467A60" w:rsidRDefault="00467A60" w:rsidP="00467A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467A60">
        <w:rPr>
          <w:rFonts w:ascii="Times New Roman" w:hAnsi="Times New Roman" w:cs="Times New Roman"/>
          <w:sz w:val="26"/>
          <w:szCs w:val="26"/>
        </w:rPr>
        <w:t xml:space="preserve">Жалоба, поступившая в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район, должностного лица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7A60">
        <w:rPr>
          <w:rFonts w:ascii="Times New Roman" w:hAnsi="Times New Roman" w:cs="Times New Roman"/>
          <w:sz w:val="26"/>
          <w:szCs w:val="26"/>
        </w:rPr>
        <w:t xml:space="preserve"> исправлений – в течение пяти рабочих дней со дня ее регистрации. </w:t>
      </w:r>
    </w:p>
    <w:p w:rsidR="00467A60" w:rsidRPr="00467A60" w:rsidRDefault="00467A60" w:rsidP="00467A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5.9. По результатам рассмотрения жалобы </w:t>
      </w:r>
      <w:r w:rsidRPr="00467A60">
        <w:rPr>
          <w:rFonts w:ascii="Times New Roman" w:hAnsi="Times New Roman" w:cs="Times New Roman"/>
          <w:sz w:val="26"/>
          <w:szCs w:val="26"/>
          <w:lang w:eastAsia="ru-RU"/>
        </w:rPr>
        <w:t xml:space="preserve">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Pr="00467A60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467A60" w:rsidRPr="00467A60" w:rsidRDefault="00467A60" w:rsidP="00467A60">
      <w:pPr>
        <w:pStyle w:val="ConsPlusNormal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A60">
        <w:rPr>
          <w:rFonts w:ascii="Times New Roman" w:hAnsi="Times New Roman" w:cs="Times New Roman"/>
          <w:sz w:val="26"/>
          <w:szCs w:val="26"/>
        </w:rPr>
        <w:t xml:space="preserve">а) удовлетворяет жалобу, в том числе в форме отмены принятого решения, исправления допущенных АМС МО </w:t>
      </w:r>
      <w:proofErr w:type="spellStart"/>
      <w:r w:rsidRPr="00467A60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467A60">
        <w:rPr>
          <w:rFonts w:ascii="Times New Roman" w:hAnsi="Times New Roman" w:cs="Times New Roman"/>
          <w:sz w:val="26"/>
          <w:szCs w:val="26"/>
        </w:rPr>
        <w:t xml:space="preserve"> район опечаток и ошибок </w:t>
      </w:r>
      <w:r w:rsidRPr="00467A60">
        <w:rPr>
          <w:rFonts w:ascii="Times New Roman" w:hAnsi="Times New Roman" w:cs="Times New Roman"/>
          <w:sz w:val="26"/>
          <w:szCs w:val="26"/>
        </w:rPr>
        <w:br/>
        <w:t xml:space="preserve">в выданных в результате предоставления муниципальной услуги документах, </w:t>
      </w:r>
      <w:r w:rsidRPr="00467A60">
        <w:rPr>
          <w:rFonts w:ascii="Times New Roman" w:hAnsi="Times New Roman" w:cs="Times New Roman"/>
          <w:sz w:val="26"/>
          <w:szCs w:val="26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актами, а также </w:t>
      </w:r>
      <w:r w:rsidRPr="00467A60">
        <w:rPr>
          <w:rFonts w:ascii="Times New Roman" w:hAnsi="Times New Roman" w:cs="Times New Roman"/>
          <w:sz w:val="26"/>
          <w:szCs w:val="26"/>
        </w:rPr>
        <w:br/>
        <w:t>в иных формах;</w:t>
      </w:r>
      <w:proofErr w:type="gramEnd"/>
    </w:p>
    <w:p w:rsidR="00467A60" w:rsidRPr="00467A60" w:rsidRDefault="00467A60" w:rsidP="00467A60">
      <w:pPr>
        <w:pStyle w:val="ConsPlusNormal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:rsidR="00467A60" w:rsidRP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5.11. Не позднее дня, следующего за днем принятия решения, заявителю </w:t>
      </w:r>
      <w:r w:rsidRPr="00467A60">
        <w:rPr>
          <w:rFonts w:ascii="Times New Roman" w:hAnsi="Times New Roman" w:cs="Times New Roman"/>
          <w:sz w:val="26"/>
          <w:szCs w:val="26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7A60" w:rsidRDefault="00467A60" w:rsidP="00467A6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A60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467A6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67A6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</w:t>
      </w:r>
      <w:r w:rsidRPr="00467A60">
        <w:rPr>
          <w:rFonts w:ascii="Times New Roman" w:hAnsi="Times New Roman" w:cs="Times New Roman"/>
          <w:sz w:val="26"/>
          <w:szCs w:val="26"/>
        </w:rPr>
        <w:br/>
        <w:t>в правоохранительные органы.</w:t>
      </w:r>
    </w:p>
    <w:p w:rsidR="00467A60" w:rsidRPr="00467A60" w:rsidRDefault="00467A60" w:rsidP="00467A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67A60" w:rsidRPr="0031424D" w:rsidRDefault="00467A60" w:rsidP="00467A60">
      <w:pPr>
        <w:spacing w:after="0"/>
        <w:ind w:firstLine="851"/>
        <w:jc w:val="both"/>
        <w:rPr>
          <w:sz w:val="26"/>
          <w:szCs w:val="26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984437" w:rsidRDefault="00984437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3DD9" w:rsidRDefault="00E23DD9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A60" w:rsidRDefault="00467A60" w:rsidP="00467A60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84437" w:rsidRPr="00467A60" w:rsidRDefault="00467A60" w:rsidP="00467A60">
      <w:pPr>
        <w:spacing w:after="0"/>
        <w:ind w:left="4820" w:firstLine="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lastRenderedPageBreak/>
        <w:t xml:space="preserve">Приложение 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>1</w:t>
      </w:r>
    </w:p>
    <w:p w:rsidR="00984437" w:rsidRPr="00467A60" w:rsidRDefault="00984437" w:rsidP="00467A60">
      <w:pPr>
        <w:spacing w:after="0"/>
        <w:ind w:left="4820" w:firstLine="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984437" w:rsidRDefault="00984437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437" w:rsidRPr="00467A60" w:rsidRDefault="00984437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A60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984437" w:rsidRDefault="00984437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A60">
        <w:rPr>
          <w:rFonts w:ascii="Times New Roman" w:hAnsi="Times New Roman" w:cs="Times New Roman"/>
          <w:b/>
          <w:sz w:val="26"/>
          <w:szCs w:val="26"/>
        </w:rPr>
        <w:t>о местах нахождения и графике работы органа местного самоуправления, структурно</w:t>
      </w:r>
      <w:r w:rsidR="00467A60">
        <w:rPr>
          <w:rFonts w:ascii="Times New Roman" w:hAnsi="Times New Roman" w:cs="Times New Roman"/>
          <w:b/>
          <w:sz w:val="26"/>
          <w:szCs w:val="26"/>
        </w:rPr>
        <w:t>го</w:t>
      </w:r>
      <w:r w:rsidRPr="00467A60">
        <w:rPr>
          <w:rFonts w:ascii="Times New Roman" w:hAnsi="Times New Roman" w:cs="Times New Roman"/>
          <w:b/>
          <w:sz w:val="26"/>
          <w:szCs w:val="26"/>
        </w:rPr>
        <w:t xml:space="preserve"> подразделени</w:t>
      </w:r>
      <w:r w:rsidR="00467A60">
        <w:rPr>
          <w:rFonts w:ascii="Times New Roman" w:hAnsi="Times New Roman" w:cs="Times New Roman"/>
          <w:b/>
          <w:sz w:val="26"/>
          <w:szCs w:val="26"/>
        </w:rPr>
        <w:t>я</w:t>
      </w:r>
      <w:r w:rsidRPr="00467A6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467A60">
        <w:rPr>
          <w:rFonts w:ascii="Times New Roman" w:hAnsi="Times New Roman" w:cs="Times New Roman"/>
          <w:b/>
          <w:sz w:val="26"/>
          <w:szCs w:val="26"/>
        </w:rPr>
        <w:t>предоставляющее</w:t>
      </w:r>
      <w:proofErr w:type="gramEnd"/>
      <w:r w:rsidRPr="00467A60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A60" w:rsidRP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tbl>
      <w:tblPr>
        <w:tblW w:w="9785" w:type="dxa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338"/>
        <w:gridCol w:w="1966"/>
        <w:gridCol w:w="1083"/>
        <w:gridCol w:w="2410"/>
        <w:gridCol w:w="1988"/>
      </w:tblGrid>
      <w:tr w:rsidR="00984437" w:rsidRPr="00467A60" w:rsidTr="00467A60"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437" w:rsidRPr="00467A60" w:rsidRDefault="00467A60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Наименование органа местного самоуправления, структурного подразделения, предоставляющего муниципальную услугу</w:t>
            </w:r>
          </w:p>
        </w:tc>
        <w:tc>
          <w:tcPr>
            <w:tcW w:w="1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Официальный сайт</w:t>
            </w:r>
            <w:r w:rsidR="00467A60" w:rsidRPr="00467A60">
              <w:rPr>
                <w:rFonts w:ascii="Times New Roman" w:hAnsi="Times New Roman" w:cs="Times New Roman"/>
              </w:rPr>
              <w:t>, адрес электронной почты</w:t>
            </w:r>
          </w:p>
        </w:tc>
        <w:tc>
          <w:tcPr>
            <w:tcW w:w="1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984437" w:rsidRPr="00467A60" w:rsidTr="00467A60"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7A60">
              <w:rPr>
                <w:rFonts w:ascii="Times New Roman" w:hAnsi="Times New Roman" w:cs="Times New Roman"/>
                <w:bCs/>
                <w:iCs/>
              </w:rPr>
              <w:t xml:space="preserve">Администрация </w:t>
            </w:r>
            <w:r w:rsidR="00467A60" w:rsidRPr="00467A60">
              <w:rPr>
                <w:rFonts w:ascii="Times New Roman" w:hAnsi="Times New Roman" w:cs="Times New Roman"/>
                <w:bCs/>
                <w:iCs/>
              </w:rPr>
              <w:t xml:space="preserve">местного самоуправления муниципального образования </w:t>
            </w:r>
            <w:proofErr w:type="spellStart"/>
            <w:r w:rsidR="00467A60" w:rsidRPr="00467A60">
              <w:rPr>
                <w:rFonts w:ascii="Times New Roman" w:hAnsi="Times New Roman" w:cs="Times New Roman"/>
                <w:bCs/>
                <w:iCs/>
              </w:rPr>
              <w:t>Ардонский</w:t>
            </w:r>
            <w:proofErr w:type="spellEnd"/>
            <w:r w:rsidR="00467A60" w:rsidRPr="00467A60">
              <w:rPr>
                <w:rFonts w:ascii="Times New Roman" w:hAnsi="Times New Roman" w:cs="Times New Roman"/>
                <w:bCs/>
                <w:iCs/>
              </w:rPr>
              <w:t xml:space="preserve"> район</w:t>
            </w:r>
          </w:p>
        </w:tc>
        <w:tc>
          <w:tcPr>
            <w:tcW w:w="1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7A60" w:rsidRPr="00467A60" w:rsidRDefault="00467A60" w:rsidP="00467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A60">
              <w:rPr>
                <w:rFonts w:ascii="Times New Roman" w:eastAsia="Times New Roman" w:hAnsi="Times New Roman" w:cs="Times New Roman"/>
                <w:lang w:eastAsia="ru-RU"/>
              </w:rPr>
              <w:t xml:space="preserve">363330, Республика Северная Осетия-Алания, </w:t>
            </w:r>
            <w:r w:rsidRPr="00467A60">
              <w:rPr>
                <w:rFonts w:ascii="Times New Roman" w:eastAsia="Times New Roman" w:hAnsi="Times New Roman" w:cs="Times New Roman"/>
                <w:lang w:eastAsia="ru-RU"/>
              </w:rPr>
              <w:br/>
              <w:t>г. Ардон, ул. Советов, д.6.</w:t>
            </w:r>
          </w:p>
          <w:p w:rsidR="00984437" w:rsidRPr="00467A60" w:rsidRDefault="00984437" w:rsidP="00467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8(</w:t>
            </w:r>
            <w:r w:rsidR="00467A60" w:rsidRPr="00467A60">
              <w:rPr>
                <w:rFonts w:ascii="Times New Roman" w:hAnsi="Times New Roman" w:cs="Times New Roman"/>
              </w:rPr>
              <w:t>86732</w:t>
            </w:r>
            <w:r w:rsidRPr="00467A60">
              <w:rPr>
                <w:rFonts w:ascii="Times New Roman" w:hAnsi="Times New Roman" w:cs="Times New Roman"/>
              </w:rPr>
              <w:t>)</w:t>
            </w:r>
          </w:p>
          <w:p w:rsidR="00984437" w:rsidRPr="00467A60" w:rsidRDefault="00467A60" w:rsidP="00467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3-01-77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7A60" w:rsidRPr="00467A60" w:rsidRDefault="00BF24E9" w:rsidP="00467A6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67A60" w:rsidRPr="00467A60">
                <w:rPr>
                  <w:rStyle w:val="a4"/>
                  <w:rFonts w:ascii="Times New Roman" w:eastAsia="Times New Roman" w:hAnsi="Times New Roman"/>
                  <w:lang w:eastAsia="ru-RU"/>
                </w:rPr>
                <w:t>http://www.</w:t>
              </w:r>
              <w:r w:rsidR="00467A60" w:rsidRPr="00467A6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ardon</w:t>
              </w:r>
              <w:r w:rsidR="00467A60" w:rsidRPr="00467A60">
                <w:rPr>
                  <w:rStyle w:val="a4"/>
                  <w:rFonts w:ascii="Times New Roman" w:eastAsia="Times New Roman" w:hAnsi="Times New Roman"/>
                  <w:lang w:eastAsia="ru-RU"/>
                </w:rPr>
                <w:t>15.</w:t>
              </w:r>
              <w:r w:rsidR="00467A60" w:rsidRPr="00467A6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467A60" w:rsidRPr="00467A60" w:rsidRDefault="00467A60" w:rsidP="00467A6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7A60">
              <w:rPr>
                <w:rFonts w:ascii="Times New Roman" w:eastAsia="Times New Roman" w:hAnsi="Times New Roman" w:cs="Times New Roman"/>
                <w:lang w:val="en-US" w:eastAsia="ru-RU"/>
              </w:rPr>
              <w:t>ardonams</w:t>
            </w:r>
            <w:proofErr w:type="spellEnd"/>
            <w:r w:rsidRPr="00467A60">
              <w:rPr>
                <w:rFonts w:ascii="Times New Roman" w:eastAsia="Times New Roman" w:hAnsi="Times New Roman" w:cs="Times New Roman"/>
                <w:lang w:eastAsia="ru-RU"/>
              </w:rPr>
              <w:t>07@</w:t>
            </w:r>
            <w:proofErr w:type="spellStart"/>
            <w:r w:rsidRPr="00467A60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467A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67A6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437" w:rsidRPr="00467A60" w:rsidRDefault="00984437" w:rsidP="00467A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 xml:space="preserve">понедельник - пятница с </w:t>
            </w:r>
            <w:r w:rsidR="00467A60" w:rsidRPr="00467A60">
              <w:rPr>
                <w:rFonts w:ascii="Times New Roman" w:hAnsi="Times New Roman" w:cs="Times New Roman"/>
              </w:rPr>
              <w:t>9</w:t>
            </w:r>
            <w:r w:rsidRPr="00467A60">
              <w:rPr>
                <w:rFonts w:ascii="Times New Roman" w:hAnsi="Times New Roman" w:cs="Times New Roman"/>
              </w:rPr>
              <w:t>.00 до 1</w:t>
            </w:r>
            <w:r w:rsidR="00467A60" w:rsidRPr="00467A60">
              <w:rPr>
                <w:rFonts w:ascii="Times New Roman" w:hAnsi="Times New Roman" w:cs="Times New Roman"/>
              </w:rPr>
              <w:t>8</w:t>
            </w:r>
            <w:r w:rsidRPr="00467A60">
              <w:rPr>
                <w:rFonts w:ascii="Times New Roman" w:hAnsi="Times New Roman" w:cs="Times New Roman"/>
              </w:rPr>
              <w:t xml:space="preserve">.00, </w:t>
            </w:r>
          </w:p>
          <w:p w:rsidR="00984437" w:rsidRPr="00467A60" w:rsidRDefault="00467A60" w:rsidP="00467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перерыв</w:t>
            </w:r>
            <w:r w:rsidR="00984437" w:rsidRPr="00467A60">
              <w:rPr>
                <w:rFonts w:ascii="Times New Roman" w:hAnsi="Times New Roman" w:cs="Times New Roman"/>
              </w:rPr>
              <w:t xml:space="preserve"> с 1</w:t>
            </w:r>
            <w:r w:rsidRPr="00467A60">
              <w:rPr>
                <w:rFonts w:ascii="Times New Roman" w:hAnsi="Times New Roman" w:cs="Times New Roman"/>
              </w:rPr>
              <w:t>3</w:t>
            </w:r>
            <w:r w:rsidR="00984437" w:rsidRPr="00467A60">
              <w:rPr>
                <w:rFonts w:ascii="Times New Roman" w:hAnsi="Times New Roman" w:cs="Times New Roman"/>
              </w:rPr>
              <w:t>.00 до 1</w:t>
            </w:r>
            <w:r w:rsidRPr="00467A60">
              <w:rPr>
                <w:rFonts w:ascii="Times New Roman" w:hAnsi="Times New Roman" w:cs="Times New Roman"/>
              </w:rPr>
              <w:t>4</w:t>
            </w:r>
            <w:r w:rsidR="00984437" w:rsidRPr="00467A60">
              <w:rPr>
                <w:rFonts w:ascii="Times New Roman" w:hAnsi="Times New Roman" w:cs="Times New Roman"/>
              </w:rPr>
              <w:t xml:space="preserve">.00. </w:t>
            </w:r>
          </w:p>
          <w:p w:rsidR="00984437" w:rsidRPr="00467A60" w:rsidRDefault="00984437" w:rsidP="00467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A60"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</w:tr>
    </w:tbl>
    <w:p w:rsidR="00984437" w:rsidRDefault="00984437" w:rsidP="00467A60">
      <w:pPr>
        <w:spacing w:before="120" w:after="0"/>
        <w:ind w:left="4680"/>
        <w:jc w:val="right"/>
        <w:rPr>
          <w:rFonts w:ascii="Times New Roman" w:hAnsi="Times New Roman" w:cs="Times New Roman"/>
          <w:b/>
          <w:color w:val="00000A"/>
          <w:sz w:val="28"/>
          <w:szCs w:val="28"/>
        </w:rPr>
        <w:sectPr w:rsidR="00984437">
          <w:pgSz w:w="11906" w:h="16838"/>
          <w:pgMar w:top="708" w:right="850" w:bottom="1134" w:left="1701" w:header="720" w:footer="720" w:gutter="0"/>
          <w:cols w:space="720"/>
          <w:docGrid w:linePitch="360"/>
        </w:sectPr>
      </w:pPr>
    </w:p>
    <w:p w:rsidR="00984437" w:rsidRPr="00467A60" w:rsidRDefault="00467A60" w:rsidP="00467A60">
      <w:pPr>
        <w:spacing w:after="0"/>
        <w:ind w:left="48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lastRenderedPageBreak/>
        <w:t xml:space="preserve">Приложение 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2</w:t>
      </w:r>
    </w:p>
    <w:p w:rsidR="00984437" w:rsidRPr="00467A60" w:rsidRDefault="00984437" w:rsidP="00467A60">
      <w:pPr>
        <w:spacing w:after="0"/>
        <w:ind w:left="48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984437" w:rsidRDefault="00984437" w:rsidP="00467A6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984437" w:rsidRDefault="00984437" w:rsidP="00467A60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984437" w:rsidRPr="00467A60" w:rsidRDefault="00984437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БЛОК-СХЕМА</w:t>
      </w:r>
    </w:p>
    <w:p w:rsidR="00984437" w:rsidRDefault="00984437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предоставления муниципальной услуги «Согласование схем</w:t>
      </w:r>
      <w:r w:rsid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расположения</w:t>
      </w: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объектов газоснабжения, используемых для обеспечения населения газом»</w:t>
      </w: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467A60" w:rsidTr="00467A60">
        <w:trPr>
          <w:trHeight w:val="778"/>
        </w:trPr>
        <w:tc>
          <w:tcPr>
            <w:tcW w:w="9788" w:type="dxa"/>
          </w:tcPr>
          <w:p w:rsidR="00467A60" w:rsidRPr="00467A60" w:rsidRDefault="00467A60" w:rsidP="008A563C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A60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</w:t>
            </w:r>
            <w:r w:rsidRPr="00467A60">
              <w:rPr>
                <w:rFonts w:ascii="Times New Roman" w:hAnsi="Times New Roman" w:cs="Times New Roman"/>
                <w:sz w:val="26"/>
                <w:szCs w:val="26"/>
              </w:rPr>
              <w:br/>
              <w:t>с прилагаемыми документами</w:t>
            </w:r>
          </w:p>
        </w:tc>
      </w:tr>
    </w:tbl>
    <w:p w:rsidR="00467A60" w:rsidRDefault="00BF24E9" w:rsidP="00467A60">
      <w:pPr>
        <w:tabs>
          <w:tab w:val="left" w:pos="1721"/>
        </w:tabs>
        <w:ind w:firstLine="851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5.5pt;margin-top:1.45pt;width:0;height:52.15pt;z-index:251662336;mso-position-horizontal-relative:text;mso-position-vertical-relative:text" o:connectortype="straight">
            <v:stroke endarrow="block"/>
          </v:shape>
        </w:pict>
      </w:r>
    </w:p>
    <w:p w:rsidR="00467A60" w:rsidRDefault="00467A60" w:rsidP="00467A60">
      <w:pPr>
        <w:tabs>
          <w:tab w:val="left" w:pos="172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467A60" w:rsidRPr="009A7D4C" w:rsidTr="008A563C">
        <w:trPr>
          <w:trHeight w:val="1178"/>
        </w:trPr>
        <w:tc>
          <w:tcPr>
            <w:tcW w:w="9668" w:type="dxa"/>
          </w:tcPr>
          <w:p w:rsidR="00467A60" w:rsidRPr="00467A60" w:rsidRDefault="00467A60" w:rsidP="008A563C">
            <w:pPr>
              <w:tabs>
                <w:tab w:val="left" w:pos="1721"/>
              </w:tabs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A60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467A60" w:rsidRPr="009A7D4C" w:rsidRDefault="00BF24E9" w:rsidP="00467A60">
      <w:pPr>
        <w:tabs>
          <w:tab w:val="left" w:pos="1721"/>
        </w:tabs>
        <w:ind w:firstLine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32" style="position:absolute;left:0;text-align:left;margin-left:370.5pt;margin-top:.55pt;width:0;height:49.8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7" type="#_x0000_t32" style="position:absolute;left:0;text-align:left;margin-left:76.5pt;margin-top:.55pt;width:.05pt;height:49.8pt;z-index:251660288;mso-position-horizontal-relative:text;mso-position-vertical-relative:text" o:connectortype="straight">
            <v:stroke endarrow="block"/>
          </v:shape>
        </w:pict>
      </w:r>
    </w:p>
    <w:p w:rsidR="00467A60" w:rsidRDefault="00467A60" w:rsidP="00467A60">
      <w:pPr>
        <w:tabs>
          <w:tab w:val="left" w:pos="172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1843"/>
        <w:gridCol w:w="3975"/>
      </w:tblGrid>
      <w:tr w:rsidR="00467A60" w:rsidTr="008A563C">
        <w:trPr>
          <w:trHeight w:val="1047"/>
        </w:trPr>
        <w:tc>
          <w:tcPr>
            <w:tcW w:w="3907" w:type="dxa"/>
          </w:tcPr>
          <w:p w:rsidR="00467A60" w:rsidRPr="00467A60" w:rsidRDefault="00467A60" w:rsidP="008A563C">
            <w:pPr>
              <w:tabs>
                <w:tab w:val="left" w:pos="1721"/>
              </w:tabs>
              <w:ind w:hanging="29"/>
              <w:jc w:val="center"/>
              <w:rPr>
                <w:sz w:val="26"/>
                <w:szCs w:val="26"/>
              </w:rPr>
            </w:pPr>
            <w:r w:rsidRPr="00467A6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Согласование схем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ы расположения</w:t>
            </w:r>
            <w:r w:rsidRPr="00467A6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объектов газоснабжения, используемых для обеспечения населения газом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67A60" w:rsidRDefault="00467A60" w:rsidP="008A563C">
            <w:pPr>
              <w:tabs>
                <w:tab w:val="left" w:pos="1721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467A60" w:rsidRPr="00467A60" w:rsidRDefault="00467A60" w:rsidP="008A563C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A60">
              <w:rPr>
                <w:rFonts w:ascii="Times New Roman" w:hAnsi="Times New Roman" w:cs="Times New Roman"/>
                <w:sz w:val="26"/>
                <w:szCs w:val="26"/>
              </w:rPr>
              <w:t xml:space="preserve">Отказ в </w:t>
            </w:r>
            <w:r w:rsidRPr="00467A6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согласование схем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ы расположения</w:t>
            </w:r>
            <w:r w:rsidRPr="00467A6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объектов газоснабжения, используемых для обеспечения населения газом</w:t>
            </w:r>
          </w:p>
        </w:tc>
      </w:tr>
    </w:tbl>
    <w:p w:rsidR="00467A60" w:rsidRDefault="00BF24E9" w:rsidP="00467A60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left:0;text-align:left;margin-left:370.5pt;margin-top:.15pt;width:0;height:29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0" type="#_x0000_t32" style="position:absolute;left:0;text-align:left;margin-left:76.5pt;margin-top:.15pt;width:0;height:29pt;z-index:251663360;mso-position-horizontal-relative:text;mso-position-vertical-relative:text" o:connectortype="straight">
            <v:stroke endarrow="block"/>
          </v:shape>
        </w:pict>
      </w:r>
    </w:p>
    <w:p w:rsidR="00467A60" w:rsidRDefault="00467A60" w:rsidP="00467A60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67A60" w:rsidRPr="0095114C" w:rsidTr="008A563C">
        <w:tc>
          <w:tcPr>
            <w:tcW w:w="9570" w:type="dxa"/>
          </w:tcPr>
          <w:p w:rsidR="00467A60" w:rsidRPr="0095114C" w:rsidRDefault="00467A60" w:rsidP="00467A60">
            <w:pPr>
              <w:pStyle w:val="ConsPlusNonformat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или</w:t>
            </w:r>
            <w:r w:rsidRPr="0095114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заявителю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согласованной схемы объектов газоснабжения, используемых для обеспечения населения газом, </w:t>
            </w:r>
            <w:r w:rsidRPr="0095114C">
              <w:rPr>
                <w:rFonts w:ascii="Times New Roman" w:hAnsi="Times New Roman" w:cs="Times New Roman"/>
                <w:sz w:val="26"/>
                <w:szCs w:val="26"/>
              </w:rPr>
              <w:t>либо мотивированного отказа в предоставлении муниципальной услуги</w:t>
            </w:r>
          </w:p>
        </w:tc>
      </w:tr>
    </w:tbl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467A60" w:rsidRPr="00467A60" w:rsidRDefault="00467A60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84437" w:rsidRDefault="00984437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984437" w:rsidRPr="00467A60" w:rsidRDefault="00467A60" w:rsidP="00467A60">
      <w:pPr>
        <w:spacing w:after="0"/>
        <w:ind w:left="453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lastRenderedPageBreak/>
        <w:t>Приложение</w:t>
      </w:r>
      <w:r w:rsidR="00984437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3</w:t>
      </w:r>
    </w:p>
    <w:p w:rsidR="00984437" w:rsidRPr="00467A60" w:rsidRDefault="00984437" w:rsidP="00467A60">
      <w:pPr>
        <w:spacing w:after="0"/>
        <w:ind w:left="453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984437" w:rsidRDefault="00984437" w:rsidP="00467A60">
      <w:pPr>
        <w:spacing w:after="0"/>
        <w:ind w:right="-1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84437" w:rsidRPr="00467A60" w:rsidRDefault="00984437" w:rsidP="00467A60">
      <w:pPr>
        <w:spacing w:after="0"/>
        <w:ind w:left="3540" w:right="-1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Главе </w:t>
      </w:r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АМС МО </w:t>
      </w:r>
      <w:proofErr w:type="spellStart"/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 район</w:t>
      </w:r>
    </w:p>
    <w:p w:rsidR="00984437" w:rsidRDefault="00984437" w:rsidP="00467A60">
      <w:pPr>
        <w:spacing w:after="0"/>
        <w:ind w:left="3540" w:right="-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_________________________________________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от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______________________________________</w:t>
      </w:r>
    </w:p>
    <w:p w:rsidR="00984437" w:rsidRDefault="00984437" w:rsidP="00467A60">
      <w:pPr>
        <w:spacing w:after="0"/>
        <w:ind w:left="3540"/>
        <w:jc w:val="both"/>
        <w:rPr>
          <w:rFonts w:ascii="Times New Roman" w:hAnsi="Times New Roman" w:cs="Times New Roman"/>
          <w:i/>
          <w:color w:val="00000A"/>
          <w:sz w:val="20"/>
          <w:szCs w:val="28"/>
        </w:rPr>
      </w:pPr>
      <w:r>
        <w:rPr>
          <w:rFonts w:ascii="Times New Roman" w:hAnsi="Times New Roman" w:cs="Times New Roman"/>
          <w:i/>
          <w:color w:val="00000A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A"/>
          <w:sz w:val="20"/>
          <w:szCs w:val="28"/>
        </w:rPr>
        <w:t>(указать наименование заявителя (для юридических лиц), Ф.И.О. (для   физических лиц и индивидуальных предпринимателей)</w:t>
      </w:r>
      <w:proofErr w:type="gramEnd"/>
    </w:p>
    <w:p w:rsidR="00984437" w:rsidRDefault="00984437" w:rsidP="00467A60">
      <w:pPr>
        <w:tabs>
          <w:tab w:val="left" w:pos="2835"/>
        </w:tabs>
        <w:spacing w:after="0"/>
        <w:ind w:left="354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</w:t>
      </w:r>
    </w:p>
    <w:p w:rsidR="00984437" w:rsidRDefault="00984437" w:rsidP="00467A60">
      <w:pPr>
        <w:tabs>
          <w:tab w:val="left" w:pos="2835"/>
        </w:tabs>
        <w:spacing w:after="0"/>
        <w:ind w:left="3540"/>
        <w:rPr>
          <w:rFonts w:ascii="Times New Roman" w:hAnsi="Times New Roman" w:cs="Times New Roman"/>
          <w:i/>
          <w:color w:val="00000A"/>
          <w:sz w:val="20"/>
          <w:szCs w:val="28"/>
        </w:rPr>
      </w:pPr>
      <w:r>
        <w:rPr>
          <w:rFonts w:ascii="Times New Roman" w:hAnsi="Times New Roman" w:cs="Times New Roman"/>
          <w:i/>
          <w:color w:val="00000A"/>
          <w:sz w:val="20"/>
          <w:szCs w:val="28"/>
        </w:rPr>
        <w:t>(указать адрес, телефон (факс), электронная почта и иные реквизиты,   позволяющие осуществлять   взаимодействие с заявителем)</w:t>
      </w:r>
    </w:p>
    <w:p w:rsidR="00984437" w:rsidRDefault="00984437" w:rsidP="00467A60">
      <w:pPr>
        <w:spacing w:after="0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984437" w:rsidRPr="00467A60" w:rsidRDefault="00984437" w:rsidP="00467A60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b/>
          <w:color w:val="00000A"/>
          <w:sz w:val="26"/>
          <w:szCs w:val="26"/>
        </w:rPr>
        <w:t>Заявление</w:t>
      </w:r>
    </w:p>
    <w:p w:rsidR="00984437" w:rsidRPr="00467A60" w:rsidRDefault="00984437" w:rsidP="00467A60">
      <w:pPr>
        <w:spacing w:after="0"/>
        <w:jc w:val="center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  <w:r w:rsidRPr="00467A60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 xml:space="preserve"> согласование схем</w:t>
      </w:r>
      <w:r w:rsidR="00467A60" w:rsidRPr="00467A60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ы</w:t>
      </w:r>
      <w:r w:rsidRPr="00467A60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 xml:space="preserve"> расположения объектов газоснабжения, </w:t>
      </w:r>
      <w:r w:rsidR="00467A60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br/>
      </w:r>
      <w:r w:rsidRPr="00467A60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используемых для обеспечения населения газом</w:t>
      </w:r>
    </w:p>
    <w:p w:rsidR="00984437" w:rsidRPr="00467A60" w:rsidRDefault="00984437" w:rsidP="00467A60">
      <w:pPr>
        <w:spacing w:after="0"/>
        <w:rPr>
          <w:rFonts w:ascii="Times New Roman" w:hAnsi="Times New Roman" w:cs="Times New Roman"/>
          <w:color w:val="00000A"/>
          <w:sz w:val="16"/>
          <w:szCs w:val="16"/>
        </w:rPr>
      </w:pPr>
    </w:p>
    <w:p w:rsidR="00984437" w:rsidRPr="00467A60" w:rsidRDefault="00984437" w:rsidP="00467A60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Прошу согласовать схему расположения объекта газоснабжения __________________________________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_____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_____________________________ </w:t>
      </w:r>
    </w:p>
    <w:p w:rsidR="00984437" w:rsidRPr="00467A60" w:rsidRDefault="00984437" w:rsidP="00467A60">
      <w:pPr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Адрес и местоположение________________________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____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___________________</w:t>
      </w:r>
    </w:p>
    <w:p w:rsidR="00984437" w:rsidRPr="00467A60" w:rsidRDefault="00984437" w:rsidP="00467A60">
      <w:pPr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_______________________________________________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__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___________________</w:t>
      </w:r>
    </w:p>
    <w:p w:rsidR="00984437" w:rsidRDefault="00984437" w:rsidP="00467A6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>для ______________________________________________________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>_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_________</w:t>
      </w:r>
    </w:p>
    <w:p w:rsidR="00984437" w:rsidRDefault="00984437" w:rsidP="00467A60">
      <w:pPr>
        <w:spacing w:after="0"/>
        <w:jc w:val="center"/>
        <w:rPr>
          <w:rFonts w:ascii="Times New Roman" w:hAnsi="Times New Roman" w:cs="Times New Roman"/>
          <w:i/>
          <w:color w:val="00000A"/>
          <w:szCs w:val="28"/>
        </w:rPr>
      </w:pPr>
      <w:r>
        <w:rPr>
          <w:rFonts w:ascii="Times New Roman" w:hAnsi="Times New Roman" w:cs="Times New Roman"/>
          <w:i/>
          <w:color w:val="00000A"/>
          <w:szCs w:val="28"/>
        </w:rPr>
        <w:t>(указывается обоснование  вида разрешенного использования)</w:t>
      </w:r>
    </w:p>
    <w:p w:rsidR="00984437" w:rsidRPr="00467A60" w:rsidRDefault="00984437" w:rsidP="00467A60">
      <w:pPr>
        <w:tabs>
          <w:tab w:val="left" w:pos="22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67A60">
        <w:rPr>
          <w:rFonts w:ascii="Times New Roman" w:hAnsi="Times New Roman" w:cs="Times New Roman"/>
          <w:color w:val="00000A"/>
          <w:sz w:val="26"/>
          <w:szCs w:val="26"/>
        </w:rPr>
        <w:t xml:space="preserve">Желаемый способ получения результата предоставления </w:t>
      </w:r>
      <w:r w:rsidR="00467A60" w:rsidRPr="00467A60">
        <w:rPr>
          <w:rFonts w:ascii="Times New Roman" w:hAnsi="Times New Roman" w:cs="Times New Roman"/>
          <w:color w:val="00000A"/>
          <w:sz w:val="26"/>
          <w:szCs w:val="26"/>
        </w:rPr>
        <w:t>м</w:t>
      </w:r>
      <w:r w:rsidRPr="00467A60">
        <w:rPr>
          <w:rFonts w:ascii="Times New Roman" w:hAnsi="Times New Roman" w:cs="Times New Roman"/>
          <w:color w:val="00000A"/>
          <w:sz w:val="26"/>
          <w:szCs w:val="26"/>
        </w:rPr>
        <w:t>униципальной услуги:</w:t>
      </w:r>
      <w:r w:rsidR="00467A60">
        <w:rPr>
          <w:rFonts w:ascii="Times New Roman" w:hAnsi="Times New Roman" w:cs="Times New Roman"/>
          <w:color w:val="00000A"/>
          <w:sz w:val="26"/>
          <w:szCs w:val="26"/>
        </w:rPr>
        <w:t xml:space="preserve"> _____________________________________________________________</w:t>
      </w:r>
    </w:p>
    <w:p w:rsidR="00467A60" w:rsidRDefault="00467A60" w:rsidP="00467A60">
      <w:pPr>
        <w:tabs>
          <w:tab w:val="left" w:pos="22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i/>
          <w:color w:val="00000A"/>
          <w:sz w:val="26"/>
          <w:szCs w:val="26"/>
        </w:rPr>
      </w:pPr>
    </w:p>
    <w:p w:rsidR="00467A60" w:rsidRPr="00467A60" w:rsidRDefault="00467A60" w:rsidP="00467A60">
      <w:pPr>
        <w:tabs>
          <w:tab w:val="left" w:pos="22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984437" w:rsidRPr="00467A60" w:rsidRDefault="00984437" w:rsidP="00467A6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8"/>
        </w:rPr>
      </w:pPr>
      <w:r w:rsidRPr="00467A60">
        <w:rPr>
          <w:rFonts w:ascii="Times New Roman" w:eastAsia="Times New Roman" w:hAnsi="Times New Roman" w:cs="Times New Roman"/>
          <w:color w:val="00000A"/>
          <w:sz w:val="26"/>
          <w:szCs w:val="26"/>
        </w:rPr>
        <w:t>Настоящим уведомлением я</w:t>
      </w:r>
      <w:r>
        <w:rPr>
          <w:rFonts w:ascii="Times New Roman" w:eastAsia="Times New Roman" w:hAnsi="Times New Roman" w:cs="Times New Roman"/>
          <w:color w:val="00000A"/>
          <w:sz w:val="26"/>
          <w:szCs w:val="28"/>
        </w:rPr>
        <w:t xml:space="preserve"> ____________</w:t>
      </w:r>
      <w:r w:rsidR="00467A60">
        <w:rPr>
          <w:rFonts w:ascii="Times New Roman" w:eastAsia="Times New Roman" w:hAnsi="Times New Roman" w:cs="Times New Roman"/>
          <w:color w:val="00000A"/>
          <w:sz w:val="26"/>
          <w:szCs w:val="28"/>
        </w:rPr>
        <w:t>________________________________</w:t>
      </w:r>
    </w:p>
    <w:p w:rsidR="00984437" w:rsidRDefault="00984437" w:rsidP="00467A60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(Фам</w:t>
      </w:r>
      <w:r w:rsidR="00467A60">
        <w:rPr>
          <w:rFonts w:ascii="Times New Roman" w:eastAsia="Times New Roman" w:hAnsi="Times New Roman" w:cs="Times New Roman"/>
          <w:color w:val="00000A"/>
          <w:sz w:val="20"/>
          <w:szCs w:val="20"/>
        </w:rPr>
        <w:t>илия, имя, отчество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)</w:t>
      </w:r>
    </w:p>
    <w:p w:rsidR="00984437" w:rsidRDefault="00984437" w:rsidP="00467A60">
      <w:pPr>
        <w:spacing w:after="0"/>
        <w:jc w:val="both"/>
        <w:rPr>
          <w:rFonts w:ascii="Times New Roman" w:hAnsi="Times New Roman" w:cs="Times New Roman"/>
          <w:color w:val="00000A"/>
          <w:sz w:val="26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8"/>
        </w:rPr>
        <w:t>даю согласие на обработку персональных данных.</w:t>
      </w:r>
    </w:p>
    <w:p w:rsidR="00984437" w:rsidRDefault="00984437" w:rsidP="00467A6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8"/>
      </w:tblGrid>
      <w:tr w:rsidR="00984437" w:rsidTr="00467A60"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984437" w:rsidTr="00467A60"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(подпись)</w:t>
            </w:r>
          </w:p>
        </w:tc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(расшифровка подписи)</w:t>
            </w:r>
          </w:p>
        </w:tc>
      </w:tr>
      <w:tr w:rsidR="00984437" w:rsidTr="00467A60">
        <w:trPr>
          <w:trHeight w:val="253"/>
        </w:trPr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М.П.</w:t>
            </w:r>
          </w:p>
        </w:tc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398" w:type="dxa"/>
            <w:shd w:val="clear" w:color="auto" w:fill="FFFFFF"/>
          </w:tcPr>
          <w:p w:rsidR="00984437" w:rsidRDefault="00984437" w:rsidP="00467A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984437" w:rsidRPr="00467A60" w:rsidRDefault="00467A60" w:rsidP="00467A6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984437" w:rsidRPr="00467A60">
        <w:rPr>
          <w:rFonts w:ascii="Times New Roman" w:eastAsia="Times New Roman" w:hAnsi="Times New Roman" w:cs="Times New Roman"/>
          <w:color w:val="00000A"/>
          <w:sz w:val="24"/>
          <w:szCs w:val="24"/>
        </w:rPr>
        <w:t>К настоящему заявлению прилагаются:</w:t>
      </w:r>
    </w:p>
    <w:p w:rsidR="00467A60" w:rsidRPr="00467A60" w:rsidRDefault="00467A60" w:rsidP="00467A6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67A60">
        <w:rPr>
          <w:rFonts w:ascii="Times New Roman" w:eastAsia="Times New Roman" w:hAnsi="Times New Roman" w:cs="Times New Roman"/>
          <w:color w:val="00000A"/>
          <w:sz w:val="24"/>
          <w:szCs w:val="24"/>
        </w:rPr>
        <w:t>1.</w:t>
      </w:r>
    </w:p>
    <w:p w:rsidR="00467A60" w:rsidRPr="00467A60" w:rsidRDefault="00467A60" w:rsidP="00467A6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67A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</w:p>
    <w:p w:rsidR="00467A60" w:rsidRPr="00467A60" w:rsidRDefault="00467A60" w:rsidP="00467A6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67A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</w:p>
    <w:sectPr w:rsidR="00467A60" w:rsidRPr="00467A60" w:rsidSect="0066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47" w:rsidRDefault="00467A60">
      <w:pPr>
        <w:spacing w:after="0" w:line="240" w:lineRule="auto"/>
      </w:pPr>
      <w:r>
        <w:separator/>
      </w:r>
    </w:p>
  </w:endnote>
  <w:endnote w:type="continuationSeparator" w:id="0">
    <w:p w:rsidR="00761C47" w:rsidRDefault="0046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BIZ UDMincho Medium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47" w:rsidRDefault="00467A60">
      <w:pPr>
        <w:spacing w:after="0" w:line="240" w:lineRule="auto"/>
      </w:pPr>
      <w:r>
        <w:separator/>
      </w:r>
    </w:p>
  </w:footnote>
  <w:footnote w:type="continuationSeparator" w:id="0">
    <w:p w:rsidR="00761C47" w:rsidRDefault="0046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489"/>
    <w:rsid w:val="000154BD"/>
    <w:rsid w:val="001A58EC"/>
    <w:rsid w:val="00467A60"/>
    <w:rsid w:val="00663FCC"/>
    <w:rsid w:val="00760F12"/>
    <w:rsid w:val="00761C47"/>
    <w:rsid w:val="00984437"/>
    <w:rsid w:val="00AA4AB9"/>
    <w:rsid w:val="00BD62C0"/>
    <w:rsid w:val="00BF24E9"/>
    <w:rsid w:val="00CF5489"/>
    <w:rsid w:val="00DC6F7C"/>
    <w:rsid w:val="00E23DD9"/>
    <w:rsid w:val="00E3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8"/>
        <o:r id="V:Rule7" type="connector" idref="#_x0000_s1039"/>
        <o:r id="V:Rule8" type="connector" idref="#_x0000_s1041"/>
        <o:r id="V:Rule9" type="connector" idref="#_x0000_s1037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89"/>
    <w:pPr>
      <w:ind w:left="720"/>
      <w:contextualSpacing/>
    </w:pPr>
  </w:style>
  <w:style w:type="character" w:styleId="a4">
    <w:name w:val="Hyperlink"/>
    <w:rsid w:val="0098443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67A6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67A6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67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don15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ardo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sardon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3182-2B16-49B6-A446-D266EF02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Марина Икаева</cp:lastModifiedBy>
  <cp:revision>3</cp:revision>
  <cp:lastPrinted>2021-02-24T06:46:00Z</cp:lastPrinted>
  <dcterms:created xsi:type="dcterms:W3CDTF">2020-08-27T14:08:00Z</dcterms:created>
  <dcterms:modified xsi:type="dcterms:W3CDTF">2021-02-24T08:33:00Z</dcterms:modified>
</cp:coreProperties>
</file>